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851700" w14:textId="77777777" w:rsidR="00D406DE" w:rsidRPr="00062674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/>
          <w:iCs/>
          <w:sz w:val="20"/>
          <w:szCs w:val="20"/>
        </w:rPr>
      </w:pPr>
      <w:r w:rsidRPr="00062674">
        <w:rPr>
          <w:rFonts w:asciiTheme="majorHAnsi" w:hAnsiTheme="majorHAnsi"/>
          <w:iCs/>
          <w:sz w:val="20"/>
          <w:szCs w:val="20"/>
        </w:rPr>
        <w:t xml:space="preserve">Załącznik nr </w:t>
      </w:r>
      <w:r w:rsidR="002F580C" w:rsidRPr="00062674">
        <w:rPr>
          <w:rFonts w:asciiTheme="majorHAnsi" w:hAnsiTheme="majorHAnsi"/>
          <w:iCs/>
          <w:sz w:val="20"/>
          <w:szCs w:val="20"/>
        </w:rPr>
        <w:t xml:space="preserve">2 </w:t>
      </w:r>
      <w:r w:rsidRPr="00062674">
        <w:rPr>
          <w:rFonts w:asciiTheme="majorHAnsi" w:hAnsiTheme="majorHAnsi"/>
          <w:iCs/>
          <w:sz w:val="20"/>
          <w:szCs w:val="20"/>
        </w:rPr>
        <w:t>do SIWZ</w:t>
      </w:r>
    </w:p>
    <w:p w14:paraId="69CFFE37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</w:p>
    <w:p w14:paraId="6B586C0E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(pieczęć wykonawcy)</w:t>
      </w:r>
    </w:p>
    <w:p w14:paraId="3A3645DB" w14:textId="77777777" w:rsidR="00D406DE" w:rsidRPr="00062674" w:rsidRDefault="00AE53AF" w:rsidP="00894EFF">
      <w:pPr>
        <w:pStyle w:val="Tekstpodstawowy"/>
        <w:spacing w:after="0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062674">
        <w:rPr>
          <w:rFonts w:asciiTheme="majorHAnsi" w:hAnsiTheme="majorHAnsi"/>
          <w:color w:val="000000"/>
          <w:sz w:val="20"/>
          <w:szCs w:val="20"/>
        </w:rPr>
        <w:t xml:space="preserve">           </w:t>
      </w:r>
      <w:r w:rsidRPr="0006267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406DE" w:rsidRPr="00062674">
        <w:rPr>
          <w:rFonts w:asciiTheme="majorHAnsi" w:hAnsiTheme="majorHAnsi"/>
          <w:color w:val="000000"/>
          <w:sz w:val="20"/>
          <w:szCs w:val="20"/>
        </w:rPr>
        <w:t>..............................................</w:t>
      </w:r>
    </w:p>
    <w:p w14:paraId="4F22A445" w14:textId="77777777" w:rsidR="00D406DE" w:rsidRPr="00062674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>( miejscowość, data)</w:t>
      </w:r>
    </w:p>
    <w:p w14:paraId="7F04D05E" w14:textId="77777777" w:rsidR="00D406DE" w:rsidRPr="00062674" w:rsidRDefault="00D406DE" w:rsidP="00541727">
      <w:pPr>
        <w:pStyle w:val="Tekstpodstawowy"/>
        <w:spacing w:after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   </w:t>
      </w:r>
    </w:p>
    <w:p w14:paraId="76BA962A" w14:textId="77777777" w:rsidR="00D406DE" w:rsidRPr="00062674" w:rsidRDefault="00221B4B" w:rsidP="005C795D">
      <w:pPr>
        <w:pStyle w:val="Tekstpodstawowy"/>
        <w:spacing w:after="0"/>
        <w:jc w:val="center"/>
        <w:rPr>
          <w:rFonts w:asciiTheme="majorHAnsi" w:hAnsiTheme="majorHAnsi"/>
          <w:b/>
          <w:color w:val="000000"/>
          <w:kern w:val="28"/>
          <w:sz w:val="20"/>
          <w:szCs w:val="20"/>
        </w:rPr>
      </w:pPr>
      <w:r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FORMULARZ </w:t>
      </w:r>
      <w:r w:rsidR="00D406DE"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>OFERTY</w:t>
      </w:r>
    </w:p>
    <w:p w14:paraId="6F1FB860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color w:val="000000"/>
          <w:sz w:val="20"/>
          <w:szCs w:val="20"/>
        </w:rPr>
      </w:pPr>
    </w:p>
    <w:p w14:paraId="2EF1231A" w14:textId="77777777" w:rsidR="00D406DE" w:rsidRPr="00062674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>W postępowaniu w trybie przetargu nieograniczonego na usługę:</w:t>
      </w:r>
    </w:p>
    <w:p w14:paraId="73DC6965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9C4366F" w14:textId="3576D122" w:rsidR="002C5990" w:rsidRPr="00062674" w:rsidRDefault="002C5990" w:rsidP="002C5990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>„</w:t>
      </w:r>
      <w:r w:rsidR="00C277BF" w:rsidRPr="006674D5">
        <w:rPr>
          <w:rFonts w:ascii="Cambria" w:hAnsi="Cambria"/>
          <w:b/>
          <w:bCs/>
          <w:sz w:val="20"/>
          <w:szCs w:val="20"/>
        </w:rPr>
        <w:t xml:space="preserve">Odbiór i transport odpadów komunalnych na terenie Gminy </w:t>
      </w:r>
      <w:r w:rsidR="00661E3B">
        <w:rPr>
          <w:rFonts w:ascii="Cambria" w:hAnsi="Cambria"/>
          <w:b/>
          <w:bCs/>
          <w:sz w:val="20"/>
          <w:szCs w:val="20"/>
        </w:rPr>
        <w:t>Oksa</w:t>
      </w:r>
      <w:r w:rsidR="007C33B5">
        <w:rPr>
          <w:rFonts w:ascii="Cambria" w:hAnsi="Cambria"/>
          <w:b/>
          <w:bCs/>
          <w:sz w:val="20"/>
          <w:szCs w:val="20"/>
        </w:rPr>
        <w:t xml:space="preserve"> w roku 2021</w:t>
      </w:r>
      <w:r w:rsidRPr="00062674">
        <w:rPr>
          <w:rFonts w:asciiTheme="majorHAnsi" w:hAnsiTheme="majorHAnsi"/>
          <w:b/>
          <w:bCs/>
          <w:sz w:val="20"/>
          <w:szCs w:val="20"/>
        </w:rPr>
        <w:t>”</w:t>
      </w:r>
    </w:p>
    <w:p w14:paraId="27692C26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8CF6FE5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b/>
          <w:sz w:val="20"/>
          <w:szCs w:val="20"/>
        </w:rPr>
      </w:pPr>
    </w:p>
    <w:p w14:paraId="19045F9D" w14:textId="77777777" w:rsidR="00D406DE" w:rsidRPr="00062674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 xml:space="preserve">Oferujemy </w:t>
      </w:r>
      <w:r w:rsidRPr="00062674">
        <w:rPr>
          <w:rFonts w:asciiTheme="majorHAnsi" w:hAnsiTheme="majorHAnsi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533A74" w:rsidRPr="00062674" w14:paraId="27AE7BC3" w14:textId="77777777" w:rsidTr="00031E1D">
        <w:trPr>
          <w:trHeight w:val="6659"/>
        </w:trPr>
        <w:tc>
          <w:tcPr>
            <w:tcW w:w="9100" w:type="dxa"/>
          </w:tcPr>
          <w:p w14:paraId="57D4BF15" w14:textId="77777777" w:rsidR="003120FD" w:rsidRPr="00062674" w:rsidRDefault="003120FD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7B3798C" w14:textId="77777777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Cena oferty brutto: ………………………….…………………………..zł</w:t>
            </w:r>
          </w:p>
          <w:p w14:paraId="5B4ABF6F" w14:textId="056F4EA4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</w:t>
            </w:r>
            <w:r w:rsidR="00894EFF" w:rsidRPr="00062674">
              <w:rPr>
                <w:rFonts w:asciiTheme="majorHAnsi" w:hAnsiTheme="majorHAnsi"/>
                <w:sz w:val="20"/>
                <w:szCs w:val="20"/>
              </w:rPr>
              <w:t>…….</w:t>
            </w:r>
            <w:r w:rsidRPr="00062674">
              <w:rPr>
                <w:rFonts w:asciiTheme="majorHAnsi" w:hAnsiTheme="majorHAnsi"/>
                <w:sz w:val="20"/>
                <w:szCs w:val="20"/>
              </w:rPr>
              <w:t xml:space="preserve">…...…………………………) </w:t>
            </w:r>
            <w:r w:rsidR="00E86ADD">
              <w:rPr>
                <w:rFonts w:asciiTheme="majorHAnsi" w:hAnsiTheme="majorHAnsi"/>
                <w:sz w:val="20"/>
                <w:szCs w:val="20"/>
              </w:rPr>
              <w:br/>
            </w:r>
            <w:r w:rsidRPr="00062674">
              <w:rPr>
                <w:rFonts w:asciiTheme="majorHAnsi" w:hAnsiTheme="majorHAnsi"/>
                <w:sz w:val="20"/>
                <w:szCs w:val="20"/>
              </w:rPr>
              <w:t>w tym podatek VAT.</w:t>
            </w:r>
          </w:p>
          <w:p w14:paraId="5D9EDB6A" w14:textId="77777777" w:rsidR="00065631" w:rsidRPr="00081EDC" w:rsidRDefault="00065631" w:rsidP="0006563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1EDC">
              <w:rPr>
                <w:rFonts w:ascii="Cambria" w:hAnsi="Cambria" w:cs="Arial"/>
                <w:sz w:val="20"/>
                <w:szCs w:val="20"/>
              </w:rPr>
              <w:t>Powyższa cena obejmuje cały zakres zamówienia określony w dokumentacji przetargowej - składowymi zaoferowanej ceny są;</w:t>
            </w:r>
          </w:p>
          <w:p w14:paraId="32546666" w14:textId="77777777" w:rsidR="00065631" w:rsidRPr="00081EDC" w:rsidRDefault="00065631" w:rsidP="00065631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tbl>
            <w:tblPr>
              <w:tblW w:w="9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1556"/>
              <w:gridCol w:w="1117"/>
              <w:gridCol w:w="1086"/>
              <w:gridCol w:w="1419"/>
            </w:tblGrid>
            <w:tr w:rsidR="00065631" w:rsidRPr="00081EDC" w14:paraId="51F75AAF" w14:textId="77777777" w:rsidTr="003D1021">
              <w:trPr>
                <w:trHeight w:val="570"/>
              </w:trPr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91851" w14:textId="77777777" w:rsidR="00065631" w:rsidRPr="00081EDC" w:rsidRDefault="00065631" w:rsidP="007D19AE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Wyszczególnienie odpadów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6BD49" w14:textId="77777777" w:rsidR="00065631" w:rsidRDefault="00065631" w:rsidP="007D19AE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I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lość odpadów               w Mg /rok</w:t>
                  </w: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9A855B1" w14:textId="77777777" w:rsidR="00065631" w:rsidRPr="00081EDC" w:rsidRDefault="00065631" w:rsidP="007D19AE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służąca porównaniu ofert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C154E" w14:textId="77777777" w:rsidR="00065631" w:rsidRPr="00081EDC" w:rsidRDefault="00065631" w:rsidP="007D19AE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Cena  zł brutto/Mg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A3F68" w14:textId="77777777" w:rsidR="00065631" w:rsidRPr="00081EDC" w:rsidRDefault="00065631" w:rsidP="007D19AE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F4C1A" w14:textId="77777777" w:rsidR="00065631" w:rsidRPr="00081EDC" w:rsidRDefault="00065631" w:rsidP="007D19AE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 tym VAT</w:t>
                  </w:r>
                </w:p>
              </w:tc>
            </w:tr>
            <w:tr w:rsidR="00065631" w:rsidRPr="00081EDC" w14:paraId="676D4123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ED23B" w14:textId="77777777" w:rsidR="00065631" w:rsidRPr="00081EDC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zmieszane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3CF10" w14:textId="38AC7324" w:rsidR="00065631" w:rsidRPr="00081EDC" w:rsidRDefault="00B0719F" w:rsidP="007D19AE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42</w:t>
                  </w:r>
                  <w:r w:rsidR="009A1C2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B8A67" w14:textId="77777777" w:rsidR="00065631" w:rsidRPr="00081EDC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97958" w14:textId="77777777" w:rsidR="00065631" w:rsidRPr="00081EDC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0FC56" w14:textId="77777777" w:rsidR="00065631" w:rsidRPr="00081EDC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081EDC" w14:paraId="5058DA38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8CA02" w14:textId="77777777" w:rsidR="00065631" w:rsidRPr="00081EDC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bookmarkStart w:id="0" w:name="RANGE!A4"/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ulegające biodegradacji oraz zielone</w:t>
                  </w:r>
                  <w:bookmarkEnd w:id="0"/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A96F5" w14:textId="3CA2ACB5" w:rsidR="00065631" w:rsidRPr="00081EDC" w:rsidRDefault="00B0719F" w:rsidP="007D19AE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DDB85" w14:textId="77777777" w:rsidR="00065631" w:rsidRPr="00081EDC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3EBA" w14:textId="77777777" w:rsidR="00065631" w:rsidRPr="00081EDC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263BB" w14:textId="77777777" w:rsidR="00065631" w:rsidRPr="00081EDC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895FD5" w14:paraId="1F2C22EF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875A6" w14:textId="77777777" w:rsidR="00065631" w:rsidRPr="00895FD5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5FD5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papier i tektura, opakowania wielomateriałowe, metale, tworzywa sztuczne typu PET, </w:t>
                  </w:r>
                  <w:r w:rsidRPr="00895FD5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6634E" w14:textId="74F06815" w:rsidR="00065631" w:rsidRPr="00895FD5" w:rsidRDefault="00B0719F" w:rsidP="007D19AE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C86DF" w14:textId="77777777" w:rsidR="00065631" w:rsidRPr="00895FD5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EE343" w14:textId="77777777" w:rsidR="00065631" w:rsidRPr="00895FD5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181C5" w14:textId="77777777" w:rsidR="00065631" w:rsidRPr="00895FD5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081EDC" w14:paraId="75FE8A16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44DF6C" w14:textId="41F14B8B" w:rsidR="00065631" w:rsidRPr="00081EDC" w:rsidRDefault="00661E3B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C1FB5" w14:textId="3F699283" w:rsidR="00065631" w:rsidRPr="00081EDC" w:rsidRDefault="00B0719F" w:rsidP="007D19AE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</w:t>
                  </w:r>
                  <w:r w:rsidR="00EA66B4">
                    <w:rPr>
                      <w:rFonts w:ascii="Cambria" w:hAnsi="Cambria" w:cs="Arial"/>
                      <w:sz w:val="20"/>
                      <w:szCs w:val="20"/>
                    </w:rPr>
                    <w:t>3</w:t>
                  </w:r>
                  <w:r w:rsidR="009A1C2C">
                    <w:rPr>
                      <w:rFonts w:ascii="Cambria" w:hAnsi="Cambri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924C4" w14:textId="77777777" w:rsidR="00065631" w:rsidRPr="00081EDC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44E05" w14:textId="77777777" w:rsidR="00065631" w:rsidRPr="00081EDC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1CEFC" w14:textId="77777777" w:rsidR="00065631" w:rsidRPr="00081EDC" w:rsidRDefault="00065631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3A192E" w:rsidRPr="00081EDC" w14:paraId="252FEDDA" w14:textId="77777777" w:rsidTr="007D6BA4">
              <w:trPr>
                <w:trHeight w:val="285"/>
              </w:trPr>
              <w:tc>
                <w:tcPr>
                  <w:tcW w:w="5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CF0F4" w14:textId="77777777" w:rsidR="003A192E" w:rsidRPr="00081EDC" w:rsidRDefault="003A192E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 RAZEM </w:t>
                  </w:r>
                </w:p>
                <w:p w14:paraId="5DF830FA" w14:textId="0B6FCCB5" w:rsidR="003A192E" w:rsidRPr="00081EDC" w:rsidRDefault="003A192E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BD4F8" w14:textId="77777777" w:rsidR="003A192E" w:rsidRPr="00081EDC" w:rsidRDefault="003A192E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E205" w14:textId="77777777" w:rsidR="003A192E" w:rsidRPr="00081EDC" w:rsidRDefault="003A192E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CAEEF" w14:textId="77777777" w:rsidR="003A192E" w:rsidRPr="00081EDC" w:rsidRDefault="003A192E" w:rsidP="007D19AE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C494AB" w14:textId="77777777" w:rsidR="00541727" w:rsidRDefault="00541727" w:rsidP="00894E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785C9EC" w14:textId="65BCE539" w:rsidR="003060D7" w:rsidRPr="000B39AB" w:rsidRDefault="003060D7" w:rsidP="000B39A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Kryteria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pozacenowe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2A03409" w14:textId="1B961178" w:rsidR="003060D7" w:rsidRPr="00967479" w:rsidRDefault="00661E3B" w:rsidP="003060D7">
            <w:pPr>
              <w:pStyle w:val="Akapitzlist"/>
              <w:numPr>
                <w:ilvl w:val="0"/>
                <w:numId w:val="40"/>
              </w:numPr>
              <w:suppressAutoHyphens w:val="0"/>
              <w:spacing w:before="60" w:after="6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>Termin płatności faktury  …………………dni</w:t>
            </w:r>
          </w:p>
          <w:p w14:paraId="6728F4F2" w14:textId="1F87C036" w:rsidR="00967479" w:rsidRPr="003060D7" w:rsidRDefault="00967479" w:rsidP="003060D7">
            <w:pPr>
              <w:pStyle w:val="Akapitzlist"/>
              <w:numPr>
                <w:ilvl w:val="0"/>
                <w:numId w:val="40"/>
              </w:numPr>
              <w:suppressAutoHyphens w:val="0"/>
              <w:spacing w:before="60" w:after="6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>Kryterium środowiskowe:  ……………….. akcji promujących w każdej szkole</w:t>
            </w:r>
          </w:p>
          <w:p w14:paraId="56F8F3D1" w14:textId="0DABDF2F" w:rsidR="00541727" w:rsidRPr="003060D7" w:rsidRDefault="00541727" w:rsidP="003060D7">
            <w:pPr>
              <w:suppressAutoHyphens w:val="0"/>
              <w:spacing w:before="60" w:after="60"/>
              <w:ind w:left="434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6BCEA25B" w14:textId="77777777" w:rsidR="00D406DE" w:rsidRDefault="00D406DE" w:rsidP="00D27E79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713777F0" w14:textId="0AA13171" w:rsidR="00065631" w:rsidRDefault="00065631" w:rsidP="00065631">
      <w:pPr>
        <w:rPr>
          <w:rFonts w:ascii="Cambria" w:hAnsi="Cambria" w:cs="Arial"/>
          <w:b/>
          <w:sz w:val="20"/>
          <w:szCs w:val="20"/>
        </w:rPr>
      </w:pPr>
      <w:r w:rsidRPr="00081EDC"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</w:t>
      </w:r>
      <w:r w:rsidR="00031E1D">
        <w:rPr>
          <w:rFonts w:ascii="Cambria" w:hAnsi="Cambria" w:cs="Arial"/>
          <w:b/>
          <w:sz w:val="20"/>
          <w:szCs w:val="20"/>
          <w:u w:val="single"/>
        </w:rPr>
        <w:t xml:space="preserve">rzymaniu czystości i porządku w </w:t>
      </w:r>
      <w:r w:rsidRPr="00081EDC">
        <w:rPr>
          <w:rFonts w:ascii="Cambria" w:hAnsi="Cambria" w:cs="Arial"/>
          <w:b/>
          <w:sz w:val="20"/>
          <w:szCs w:val="20"/>
          <w:u w:val="single"/>
        </w:rPr>
        <w:t>gminach</w:t>
      </w:r>
      <w:r w:rsidR="003B159E">
        <w:rPr>
          <w:rFonts w:ascii="Cambria" w:hAnsi="Cambria" w:cs="Arial"/>
          <w:b/>
          <w:sz w:val="20"/>
          <w:szCs w:val="20"/>
          <w:u w:val="single"/>
        </w:rPr>
        <w:t>:</w:t>
      </w:r>
      <w:r w:rsidR="003B159E">
        <w:rPr>
          <w:rFonts w:ascii="Cambria" w:hAnsi="Cambria" w:cs="Arial"/>
          <w:b/>
          <w:sz w:val="20"/>
          <w:szCs w:val="20"/>
        </w:rPr>
        <w:t xml:space="preserve"> …………………………………………………………………….</w:t>
      </w:r>
    </w:p>
    <w:p w14:paraId="3E136F4A" w14:textId="0B055DF1" w:rsidR="003B159E" w:rsidRPr="003B159E" w:rsidRDefault="003B159E" w:rsidP="00065631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0A775" w14:textId="77777777" w:rsidR="00541727" w:rsidRDefault="00541727" w:rsidP="00D27E79">
      <w:pPr>
        <w:jc w:val="both"/>
        <w:rPr>
          <w:rFonts w:asciiTheme="majorHAnsi" w:hAnsiTheme="majorHAnsi"/>
          <w:sz w:val="20"/>
          <w:szCs w:val="20"/>
        </w:rPr>
      </w:pPr>
    </w:p>
    <w:p w14:paraId="25D5E918" w14:textId="77777777" w:rsidR="00031E1D" w:rsidRPr="00062674" w:rsidRDefault="00031E1D" w:rsidP="00D27E79">
      <w:pPr>
        <w:jc w:val="both"/>
        <w:rPr>
          <w:rFonts w:asciiTheme="majorHAnsi" w:hAnsiTheme="majorHAnsi"/>
          <w:sz w:val="20"/>
          <w:szCs w:val="20"/>
        </w:rPr>
      </w:pPr>
    </w:p>
    <w:p w14:paraId="0B9515F7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UWAGA!</w:t>
      </w:r>
    </w:p>
    <w:p w14:paraId="71784BC4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W pkt. 22.</w:t>
      </w:r>
      <w:r w:rsidR="00D15CD9" w:rsidRPr="00062674">
        <w:rPr>
          <w:rFonts w:asciiTheme="majorHAnsi" w:eastAsia="Arial Unicode MS" w:hAnsiTheme="majorHAnsi"/>
          <w:b/>
          <w:sz w:val="20"/>
          <w:szCs w:val="20"/>
        </w:rPr>
        <w:t>4</w:t>
      </w:r>
      <w:r w:rsidRPr="00062674">
        <w:rPr>
          <w:rFonts w:asciiTheme="majorHAnsi" w:eastAsia="Arial Unicode MS" w:hAnsiTheme="majorHAnsi"/>
          <w:b/>
          <w:sz w:val="20"/>
          <w:szCs w:val="20"/>
        </w:rPr>
        <w:t xml:space="preserve"> SIWZ Zamawiający wymaga złożenia wraz z ofertą informacji o </w:t>
      </w:r>
      <w:r w:rsidRPr="00062674">
        <w:rPr>
          <w:rFonts w:asciiTheme="majorHAnsi" w:hAnsiTheme="majorHAnsi"/>
          <w:b/>
          <w:sz w:val="20"/>
          <w:szCs w:val="20"/>
        </w:rPr>
        <w:t>powstaniu</w:t>
      </w:r>
      <w:r w:rsidR="00894EFF"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b/>
          <w:sz w:val="20"/>
          <w:szCs w:val="20"/>
        </w:rPr>
        <w:t xml:space="preserve">zamawiającego </w:t>
      </w:r>
      <w:r w:rsidRPr="00062674">
        <w:rPr>
          <w:rFonts w:asciiTheme="majorHAnsi" w:hAnsiTheme="majorHAnsi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EFF9065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Niezłożenie przez Wykonawcę informacji będzie oznaczało, że taki obowiązek nie powstaje</w:t>
      </w:r>
      <w:r w:rsidR="00AE53AF" w:rsidRPr="00062674">
        <w:rPr>
          <w:rFonts w:asciiTheme="majorHAnsi" w:eastAsia="Arial Unicode MS" w:hAnsiTheme="majorHAnsi"/>
          <w:b/>
          <w:sz w:val="20"/>
          <w:szCs w:val="20"/>
        </w:rPr>
        <w:t>.</w:t>
      </w:r>
    </w:p>
    <w:p w14:paraId="1D5345A4" w14:textId="77777777" w:rsidR="00607C47" w:rsidRPr="00062674" w:rsidRDefault="00607C47" w:rsidP="00607C47">
      <w:pPr>
        <w:widowControl/>
        <w:suppressAutoHyphens w:val="0"/>
        <w:ind w:firstLine="567"/>
        <w:rPr>
          <w:rFonts w:asciiTheme="majorHAnsi" w:hAnsiTheme="majorHAnsi"/>
          <w:b/>
          <w:sz w:val="20"/>
          <w:szCs w:val="20"/>
          <w:u w:val="single"/>
        </w:rPr>
      </w:pPr>
    </w:p>
    <w:p w14:paraId="1EA35AFA" w14:textId="77777777" w:rsidR="00607C47" w:rsidRPr="00062674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/>
          <w:sz w:val="20"/>
          <w:szCs w:val="20"/>
          <w:u w:val="single"/>
        </w:rPr>
      </w:pPr>
      <w:r w:rsidRPr="00062674">
        <w:rPr>
          <w:rFonts w:asciiTheme="majorHAnsi" w:hAnsiTheme="majorHAnsi"/>
          <w:b/>
          <w:sz w:val="20"/>
          <w:szCs w:val="20"/>
          <w:u w:val="single"/>
        </w:rPr>
        <w:lastRenderedPageBreak/>
        <w:t>Dane dotyczące Wykonawcy:</w:t>
      </w:r>
    </w:p>
    <w:p w14:paraId="7BE5FDB6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Imię Nazwisko osoby (osób) upoważnionyc</w:t>
      </w:r>
      <w:bookmarkStart w:id="1" w:name="_GoBack"/>
      <w:bookmarkEnd w:id="1"/>
      <w:r w:rsidRPr="00062674">
        <w:rPr>
          <w:rFonts w:asciiTheme="majorHAnsi" w:hAnsiTheme="majorHAnsi"/>
          <w:sz w:val="20"/>
          <w:szCs w:val="20"/>
        </w:rPr>
        <w:t xml:space="preserve">h do podpisania umowy: </w:t>
      </w:r>
    </w:p>
    <w:p w14:paraId="4143279A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r w:rsidRPr="00062674">
        <w:rPr>
          <w:rFonts w:asciiTheme="majorHAnsi" w:hAnsiTheme="maj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48531BC8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telefonu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>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……………………</w:t>
      </w:r>
    </w:p>
    <w:p w14:paraId="375DA385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faksu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>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....................................</w:t>
      </w:r>
    </w:p>
    <w:p w14:paraId="1E56F352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REGON: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..........................................</w:t>
      </w:r>
      <w:r w:rsidR="008D1426"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NIP: ..........................................</w:t>
      </w:r>
    </w:p>
    <w:p w14:paraId="08C147A4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Adres kontaktowy email: ……………………………………………</w:t>
      </w:r>
    </w:p>
    <w:p w14:paraId="79E6108D" w14:textId="77777777" w:rsidR="00D406DE" w:rsidRPr="00062674" w:rsidRDefault="00607C47" w:rsidP="00607C47">
      <w:pPr>
        <w:spacing w:after="120"/>
        <w:ind w:left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>UWAGA</w:t>
      </w:r>
      <w:r w:rsidR="00AE53AF" w:rsidRPr="00062674">
        <w:rPr>
          <w:rFonts w:asciiTheme="majorHAnsi" w:hAnsiTheme="majorHAnsi"/>
          <w:b/>
          <w:sz w:val="20"/>
          <w:szCs w:val="20"/>
        </w:rPr>
        <w:t>! proszę podać czytelny:</w:t>
      </w:r>
      <w:r w:rsidRPr="00062674">
        <w:rPr>
          <w:rFonts w:asciiTheme="majorHAnsi" w:hAnsiTheme="majorHAnsi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062674">
        <w:rPr>
          <w:rFonts w:asciiTheme="majorHAnsi" w:hAnsiTheme="majorHAnsi"/>
          <w:sz w:val="20"/>
          <w:szCs w:val="20"/>
        </w:rPr>
        <w:t xml:space="preserve">   </w:t>
      </w:r>
    </w:p>
    <w:p w14:paraId="0A15F759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Uważamy się </w:t>
      </w:r>
      <w:r w:rsidRPr="00062674">
        <w:rPr>
          <w:rFonts w:asciiTheme="majorHAnsi" w:hAnsiTheme="majorHAnsi"/>
          <w:sz w:val="20"/>
          <w:szCs w:val="20"/>
        </w:rPr>
        <w:t xml:space="preserve">za związanych niniejszą ofertą przez </w:t>
      </w:r>
      <w:r w:rsidR="009C1C1B" w:rsidRPr="00062674">
        <w:rPr>
          <w:rFonts w:asciiTheme="majorHAnsi" w:hAnsiTheme="majorHAnsi"/>
          <w:sz w:val="20"/>
          <w:szCs w:val="20"/>
        </w:rPr>
        <w:t>3</w:t>
      </w:r>
      <w:r w:rsidR="009662C3" w:rsidRPr="00062674">
        <w:rPr>
          <w:rFonts w:asciiTheme="majorHAnsi" w:hAnsiTheme="majorHAnsi"/>
          <w:sz w:val="20"/>
          <w:szCs w:val="20"/>
        </w:rPr>
        <w:t>0 dni.</w:t>
      </w:r>
      <w:r w:rsidRPr="00062674">
        <w:rPr>
          <w:rFonts w:asciiTheme="majorHAnsi" w:hAnsiTheme="majorHAnsi"/>
          <w:sz w:val="20"/>
          <w:szCs w:val="20"/>
        </w:rPr>
        <w:t xml:space="preserve"> Bieg terminu rozpoczyna się wraz</w:t>
      </w:r>
      <w:r w:rsidR="009662C3" w:rsidRPr="00062674">
        <w:rPr>
          <w:rFonts w:asciiTheme="majorHAnsi" w:hAnsiTheme="majorHAnsi"/>
          <w:sz w:val="20"/>
          <w:szCs w:val="20"/>
        </w:rPr>
        <w:t xml:space="preserve"> z dniem upływu składania ofert.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07BECA35" w14:textId="5344C1BC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 xml:space="preserve">że będziemy realizować przedmiot zamówienia zgodnie z wymaganiami określonymi </w:t>
      </w:r>
      <w:r w:rsidR="00031E1D">
        <w:rPr>
          <w:rFonts w:asciiTheme="majorHAnsi" w:hAnsiTheme="majorHAnsi"/>
          <w:sz w:val="20"/>
          <w:szCs w:val="20"/>
        </w:rPr>
        <w:br/>
      </w:r>
      <w:r w:rsidRPr="00062674">
        <w:rPr>
          <w:rFonts w:asciiTheme="majorHAnsi" w:hAnsiTheme="majorHAnsi"/>
          <w:sz w:val="20"/>
          <w:szCs w:val="20"/>
        </w:rPr>
        <w:t>w SIWZ o</w:t>
      </w:r>
      <w:r w:rsidR="00221B4B" w:rsidRPr="00062674">
        <w:rPr>
          <w:rFonts w:asciiTheme="majorHAnsi" w:hAnsiTheme="majorHAnsi"/>
          <w:sz w:val="20"/>
          <w:szCs w:val="20"/>
        </w:rPr>
        <w:t>raz w obowiązujących przepisach.</w:t>
      </w:r>
    </w:p>
    <w:p w14:paraId="3D60018F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że zapoznaliśmy się ze Specyfikacją Istotnych Warunków Zamówienia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uznajemy się za związanych określonymi w niej zasadami postępowania – w terminach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p</w:t>
      </w:r>
      <w:r w:rsidR="00221B4B" w:rsidRPr="00062674">
        <w:rPr>
          <w:rFonts w:asciiTheme="majorHAnsi" w:hAnsiTheme="majorHAnsi"/>
          <w:sz w:val="20"/>
          <w:szCs w:val="20"/>
        </w:rPr>
        <w:t>od warunkami w niej określonych.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2728AE8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iż uzyskaliśmy wszystkie niezbędne informacje do przygotowania oferty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i realizacji zamówienia. </w:t>
      </w:r>
    </w:p>
    <w:p w14:paraId="5EBC5A3E" w14:textId="77777777" w:rsidR="008D1426" w:rsidRDefault="00D406DE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 xml:space="preserve">że zapoznaliśmy się z postanowieniami umowy. Zobowiązujemy się </w:t>
      </w:r>
      <w:r w:rsidR="00221B4B" w:rsidRPr="00062674">
        <w:rPr>
          <w:rFonts w:asciiTheme="majorHAnsi" w:hAnsiTheme="majorHAnsi"/>
          <w:sz w:val="20"/>
          <w:szCs w:val="20"/>
        </w:rPr>
        <w:t xml:space="preserve">w </w:t>
      </w:r>
      <w:r w:rsidRPr="00062674">
        <w:rPr>
          <w:rFonts w:asciiTheme="majorHAnsi" w:hAnsiTheme="majorHAnsi"/>
          <w:sz w:val="20"/>
          <w:szCs w:val="20"/>
        </w:rPr>
        <w:t>przypadku wyboru naszej oferty do zawarcia umowy na warunkach w niej określonych,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w miejscu i terminie wyznaczonym przez Zamawiającego. </w:t>
      </w:r>
    </w:p>
    <w:p w14:paraId="542D0427" w14:textId="0CBB8B95" w:rsidR="00B721C6" w:rsidRDefault="00B721C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721C6">
        <w:rPr>
          <w:rFonts w:asciiTheme="majorHAnsi" w:hAnsiTheme="majorHAnsi"/>
          <w:b/>
          <w:sz w:val="20"/>
          <w:szCs w:val="20"/>
        </w:rPr>
        <w:t xml:space="preserve">Oświadczamy, </w:t>
      </w:r>
      <w:r>
        <w:rPr>
          <w:rFonts w:asciiTheme="majorHAnsi" w:hAnsiTheme="majorHAnsi"/>
          <w:sz w:val="20"/>
          <w:szCs w:val="20"/>
        </w:rPr>
        <w:t>że jesteśmy małym/średnim przedsiębiorcą – TAK    NIE *</w:t>
      </w:r>
    </w:p>
    <w:p w14:paraId="7ADED742" w14:textId="77777777" w:rsidR="00CF3CD4" w:rsidRPr="00CF3CD4" w:rsidRDefault="00CF3CD4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80FEE">
        <w:rPr>
          <w:rFonts w:ascii="Cambria" w:hAnsi="Cambria" w:cs="Tahoma"/>
          <w:b/>
          <w:sz w:val="20"/>
          <w:szCs w:val="20"/>
        </w:rPr>
        <w:t>Oświadczam,</w:t>
      </w:r>
      <w:r w:rsidRPr="00CF3CD4">
        <w:rPr>
          <w:rFonts w:ascii="Cambria" w:hAnsi="Cambria" w:cs="Tahoma"/>
          <w:sz w:val="20"/>
          <w:szCs w:val="20"/>
        </w:rPr>
        <w:t xml:space="preserve"> że wypełniłem obowiązki informacyjne przewidziane w art. 13 lub art. 14 RODO</w:t>
      </w:r>
      <w:r w:rsidRPr="00CF3CD4">
        <w:rPr>
          <w:rFonts w:ascii="Cambria" w:hAnsi="Cambria" w:cs="Tahoma"/>
          <w:sz w:val="20"/>
          <w:szCs w:val="20"/>
          <w:vertAlign w:val="superscript"/>
        </w:rPr>
        <w:t>1)</w:t>
      </w:r>
      <w:r w:rsidRPr="00CF3CD4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1F4FDE8" w14:textId="77777777" w:rsidR="008D1426" w:rsidRPr="00062674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Następujące części zamówienia zamierzamy zlecić podwykonawcom:</w:t>
      </w:r>
    </w:p>
    <w:p w14:paraId="3EBD7BBB" w14:textId="77777777" w:rsidR="008D1426" w:rsidRPr="00062674" w:rsidRDefault="008D1426" w:rsidP="008D1426">
      <w:pPr>
        <w:tabs>
          <w:tab w:val="num" w:pos="284"/>
        </w:tabs>
        <w:ind w:left="426" w:hanging="142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/część zamówienia - opis: ................................................................................................/</w:t>
      </w:r>
    </w:p>
    <w:p w14:paraId="0640959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76B7A7D4" w14:textId="77777777" w:rsidR="00D406DE" w:rsidRPr="00062674" w:rsidRDefault="00D406DE" w:rsidP="00F54AB9">
      <w:pPr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9.</w:t>
      </w:r>
      <w:r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  <w:u w:val="single"/>
        </w:rPr>
        <w:t>Do oferty załączam</w:t>
      </w:r>
      <w:r w:rsidRPr="00062674">
        <w:rPr>
          <w:rFonts w:asciiTheme="majorHAnsi" w:hAnsiTheme="majorHAnsi"/>
          <w:sz w:val="20"/>
          <w:szCs w:val="20"/>
        </w:rPr>
        <w:t xml:space="preserve">: </w:t>
      </w:r>
    </w:p>
    <w:p w14:paraId="1429C5DB" w14:textId="4B2E9C60" w:rsidR="008D1426" w:rsidRPr="00062674" w:rsidRDefault="00494CCB" w:rsidP="00031E1D">
      <w:pPr>
        <w:spacing w:line="276" w:lineRule="auto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59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62674">
        <w:rPr>
          <w:rFonts w:asciiTheme="majorHAnsi" w:hAnsiTheme="majorHAnsi"/>
          <w:sz w:val="20"/>
          <w:szCs w:val="20"/>
        </w:rPr>
        <w:t>……</w:t>
      </w:r>
    </w:p>
    <w:p w14:paraId="5631DA1A" w14:textId="77777777" w:rsidR="003B159E" w:rsidRDefault="003B159E" w:rsidP="00F54AB9">
      <w:pPr>
        <w:rPr>
          <w:rFonts w:asciiTheme="majorHAnsi" w:hAnsiTheme="majorHAnsi"/>
          <w:sz w:val="20"/>
          <w:szCs w:val="20"/>
        </w:rPr>
      </w:pPr>
    </w:p>
    <w:p w14:paraId="5188FF5F" w14:textId="77777777" w:rsidR="003B159E" w:rsidRDefault="003B159E" w:rsidP="00F54AB9">
      <w:pPr>
        <w:rPr>
          <w:rFonts w:asciiTheme="majorHAnsi" w:hAnsiTheme="majorHAnsi"/>
          <w:sz w:val="20"/>
          <w:szCs w:val="20"/>
        </w:rPr>
      </w:pPr>
    </w:p>
    <w:p w14:paraId="0FB9B6E2" w14:textId="77777777" w:rsidR="003B159E" w:rsidRDefault="003B159E" w:rsidP="00F54AB9">
      <w:pPr>
        <w:rPr>
          <w:rFonts w:asciiTheme="majorHAnsi" w:hAnsiTheme="majorHAnsi"/>
          <w:sz w:val="20"/>
          <w:szCs w:val="20"/>
        </w:rPr>
      </w:pPr>
    </w:p>
    <w:p w14:paraId="62A9A7A2" w14:textId="77777777" w:rsidR="003B159E" w:rsidRPr="00062674" w:rsidRDefault="003B159E" w:rsidP="00F54AB9">
      <w:pPr>
        <w:rPr>
          <w:rFonts w:asciiTheme="majorHAnsi" w:hAnsiTheme="majorHAnsi"/>
          <w:sz w:val="20"/>
          <w:szCs w:val="20"/>
        </w:rPr>
      </w:pPr>
    </w:p>
    <w:p w14:paraId="64F38D86" w14:textId="4DF3D3AB" w:rsidR="00D406DE" w:rsidRPr="00062674" w:rsidRDefault="003B159E" w:rsidP="00F54AB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D406DE" w:rsidRPr="00062674">
        <w:rPr>
          <w:rFonts w:asciiTheme="majorHAnsi" w:hAnsiTheme="majorHAnsi"/>
          <w:sz w:val="20"/>
          <w:szCs w:val="20"/>
        </w:rPr>
        <w:t xml:space="preserve">...................................                                  </w:t>
      </w:r>
      <w:r w:rsidR="00D406DE" w:rsidRPr="00062674">
        <w:rPr>
          <w:rFonts w:asciiTheme="majorHAnsi" w:hAnsiTheme="majorHAnsi"/>
          <w:sz w:val="20"/>
          <w:szCs w:val="20"/>
        </w:rPr>
        <w:tab/>
        <w:t xml:space="preserve"> </w:t>
      </w:r>
      <w:r w:rsidR="00AE53AF" w:rsidRPr="00062674">
        <w:rPr>
          <w:rFonts w:asciiTheme="majorHAnsi" w:hAnsiTheme="majorHAnsi"/>
          <w:sz w:val="20"/>
          <w:szCs w:val="20"/>
        </w:rPr>
        <w:t xml:space="preserve">                         </w:t>
      </w:r>
      <w:r>
        <w:rPr>
          <w:rFonts w:asciiTheme="majorHAnsi" w:hAnsiTheme="majorHAnsi"/>
          <w:sz w:val="20"/>
          <w:szCs w:val="20"/>
        </w:rPr>
        <w:t xml:space="preserve">                 </w:t>
      </w:r>
      <w:r w:rsidR="00AE53AF" w:rsidRPr="00062674">
        <w:rPr>
          <w:rFonts w:asciiTheme="majorHAnsi" w:hAnsiTheme="majorHAnsi"/>
          <w:sz w:val="20"/>
          <w:szCs w:val="20"/>
        </w:rPr>
        <w:t xml:space="preserve"> </w:t>
      </w:r>
      <w:r w:rsidR="00D406DE" w:rsidRPr="00062674">
        <w:rPr>
          <w:rFonts w:asciiTheme="majorHAnsi" w:hAnsiTheme="majorHAnsi"/>
          <w:sz w:val="20"/>
          <w:szCs w:val="20"/>
        </w:rPr>
        <w:t>…………………………………</w:t>
      </w:r>
      <w:r w:rsidR="00AE53AF" w:rsidRPr="00062674">
        <w:rPr>
          <w:rFonts w:asciiTheme="majorHAnsi" w:hAnsiTheme="majorHAnsi"/>
          <w:sz w:val="20"/>
          <w:szCs w:val="20"/>
        </w:rPr>
        <w:t>…………</w:t>
      </w:r>
      <w:r w:rsidR="00D406DE" w:rsidRPr="00062674">
        <w:rPr>
          <w:rFonts w:asciiTheme="majorHAnsi" w:hAnsiTheme="majorHAnsi"/>
          <w:sz w:val="20"/>
          <w:szCs w:val="20"/>
        </w:rPr>
        <w:t>…………..</w:t>
      </w:r>
    </w:p>
    <w:p w14:paraId="6E892FC2" w14:textId="5E59DD53" w:rsidR="00D406DE" w:rsidRPr="00062674" w:rsidRDefault="00D406DE" w:rsidP="00F54AB9">
      <w:pPr>
        <w:ind w:left="-142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</w:t>
      </w:r>
      <w:r w:rsidR="003B159E">
        <w:rPr>
          <w:rFonts w:asciiTheme="majorHAnsi" w:hAnsiTheme="majorHAnsi"/>
          <w:i/>
          <w:sz w:val="20"/>
          <w:szCs w:val="20"/>
        </w:rPr>
        <w:t xml:space="preserve">       </w:t>
      </w:r>
      <w:r w:rsidRPr="00062674">
        <w:rPr>
          <w:rFonts w:asciiTheme="majorHAnsi" w:hAnsiTheme="majorHAnsi"/>
          <w:i/>
          <w:sz w:val="20"/>
          <w:szCs w:val="20"/>
        </w:rPr>
        <w:t xml:space="preserve"> pieczątka firmy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2F580C" w:rsidRPr="00062674">
        <w:rPr>
          <w:rFonts w:asciiTheme="majorHAnsi" w:hAnsiTheme="majorHAnsi"/>
          <w:i/>
          <w:sz w:val="20"/>
          <w:szCs w:val="20"/>
        </w:rPr>
        <w:t xml:space="preserve">          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3B159E">
        <w:rPr>
          <w:rFonts w:asciiTheme="majorHAnsi" w:hAnsiTheme="majorHAnsi"/>
          <w:i/>
          <w:sz w:val="20"/>
          <w:szCs w:val="20"/>
        </w:rPr>
        <w:t xml:space="preserve">                </w:t>
      </w:r>
      <w:r w:rsidRPr="00062674">
        <w:rPr>
          <w:rFonts w:asciiTheme="majorHAnsi" w:hAnsiTheme="majorHAnsi"/>
          <w:i/>
          <w:sz w:val="20"/>
          <w:szCs w:val="20"/>
        </w:rPr>
        <w:t xml:space="preserve">(imię i nazwisko) </w:t>
      </w:r>
    </w:p>
    <w:p w14:paraId="11709FDF" w14:textId="1C29F742" w:rsidR="00CF3CD4" w:rsidRDefault="002F580C" w:rsidP="00031E1D">
      <w:pPr>
        <w:ind w:left="4248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    </w:t>
      </w:r>
      <w:r w:rsidR="00D406DE" w:rsidRPr="00062674">
        <w:rPr>
          <w:rFonts w:asciiTheme="majorHAnsi" w:hAnsiTheme="majorHAnsi"/>
          <w:i/>
          <w:sz w:val="20"/>
          <w:szCs w:val="20"/>
        </w:rPr>
        <w:t xml:space="preserve">podpis uprawnionych przedstawicieli Wykonawcy </w:t>
      </w:r>
    </w:p>
    <w:p w14:paraId="28B1F6D8" w14:textId="77777777" w:rsidR="00CF3CD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p w14:paraId="4E578539" w14:textId="77777777" w:rsidR="00CF3CD4" w:rsidRDefault="00CF3CD4" w:rsidP="00CF3CD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0E9EC3DC" w14:textId="77777777" w:rsidR="00CF3CD4" w:rsidRPr="00CF3CD4" w:rsidRDefault="00CF3CD4" w:rsidP="00CF3CD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F3CD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BCC94D4" w14:textId="7FF07651" w:rsidR="00CF3CD4" w:rsidRPr="00815460" w:rsidRDefault="00CF3CD4" w:rsidP="00CF3CD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F3CD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F3CD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7D19AE">
        <w:rPr>
          <w:rFonts w:ascii="Cambria" w:hAnsi="Cambria" w:cs="Arial"/>
          <w:sz w:val="16"/>
          <w:szCs w:val="16"/>
        </w:rPr>
        <w:br/>
      </w:r>
      <w:r w:rsidRPr="00CF3CD4">
        <w:rPr>
          <w:rFonts w:ascii="Cambria" w:hAnsi="Cambria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727674E9" w14:textId="77777777" w:rsidR="00CF3CD4" w:rsidRPr="0006267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sectPr w:rsidR="00CF3CD4" w:rsidRPr="00062674" w:rsidSect="00031E1D">
      <w:headerReference w:type="default" r:id="rId8"/>
      <w:footerReference w:type="default" r:id="rId9"/>
      <w:pgSz w:w="11906" w:h="16838"/>
      <w:pgMar w:top="1135" w:right="1274" w:bottom="1418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3CF7" w14:textId="77777777" w:rsidR="00064381" w:rsidRDefault="00064381">
      <w:r>
        <w:separator/>
      </w:r>
    </w:p>
  </w:endnote>
  <w:endnote w:type="continuationSeparator" w:id="0">
    <w:p w14:paraId="7EB5273A" w14:textId="77777777" w:rsidR="00064381" w:rsidRDefault="0006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61FE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3AD407B8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7060C8FB" w14:textId="1608E16A" w:rsidR="003120FD" w:rsidRDefault="00C03489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80FE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88C6D" w14:textId="77777777" w:rsidR="00064381" w:rsidRDefault="00064381">
      <w:r>
        <w:separator/>
      </w:r>
    </w:p>
  </w:footnote>
  <w:footnote w:type="continuationSeparator" w:id="0">
    <w:p w14:paraId="6862C609" w14:textId="77777777" w:rsidR="00064381" w:rsidRDefault="0006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6770" w14:textId="0EE70B74" w:rsidR="000B39AB" w:rsidRPr="000B39AB" w:rsidRDefault="00C277BF" w:rsidP="00967479">
    <w:pPr>
      <w:pStyle w:val="Nagwek"/>
      <w:jc w:val="right"/>
      <w:rPr>
        <w:rFonts w:ascii="Cambria" w:eastAsia="Calibri" w:hAnsi="Cambria"/>
        <w:b/>
        <w:i/>
        <w:sz w:val="20"/>
        <w:lang w:eastAsia="en-US"/>
      </w:rPr>
    </w:pPr>
    <w:r>
      <w:rPr>
        <w:rFonts w:ascii="Cambria" w:eastAsia="Calibri" w:hAnsi="Cambria"/>
        <w:i/>
        <w:sz w:val="20"/>
        <w:lang w:eastAsia="en-US"/>
      </w:rPr>
      <w:t xml:space="preserve">Numer postępowania </w:t>
    </w:r>
    <w:r w:rsidR="001C2274">
      <w:rPr>
        <w:rFonts w:ascii="Cambria" w:eastAsia="Calibri" w:hAnsi="Cambria"/>
        <w:b/>
        <w:i/>
        <w:sz w:val="20"/>
        <w:lang w:eastAsia="en-US"/>
      </w:rPr>
      <w:t>BZP.U.2.20</w:t>
    </w:r>
    <w:r w:rsidR="00031E1D">
      <w:rPr>
        <w:rFonts w:ascii="Cambria" w:eastAsia="Calibri" w:hAnsi="Cambria"/>
        <w:b/>
        <w:i/>
        <w:sz w:val="20"/>
        <w:lang w:eastAsia="en-US"/>
      </w:rPr>
      <w:t>20</w:t>
    </w:r>
  </w:p>
  <w:p w14:paraId="37C98140" w14:textId="411FD33C" w:rsidR="003120FD" w:rsidRPr="00C277BF" w:rsidRDefault="003120FD" w:rsidP="00967479">
    <w:pPr>
      <w:pStyle w:val="Nagwek"/>
      <w:jc w:val="right"/>
      <w:rPr>
        <w:rFonts w:ascii="Cambria" w:hAnsi="Cambria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5F74AD6"/>
    <w:multiLevelType w:val="hybridMultilevel"/>
    <w:tmpl w:val="C7602112"/>
    <w:lvl w:ilvl="0" w:tplc="1608A29C">
      <w:start w:val="1"/>
      <w:numFmt w:val="decimal"/>
      <w:lvlText w:val="%1."/>
      <w:lvlJc w:val="left"/>
      <w:pPr>
        <w:ind w:left="43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4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6"/>
  </w:num>
  <w:num w:numId="4">
    <w:abstractNumId w:val="58"/>
  </w:num>
  <w:num w:numId="5">
    <w:abstractNumId w:val="46"/>
  </w:num>
  <w:num w:numId="6">
    <w:abstractNumId w:val="68"/>
  </w:num>
  <w:num w:numId="7">
    <w:abstractNumId w:val="65"/>
  </w:num>
  <w:num w:numId="8">
    <w:abstractNumId w:val="43"/>
  </w:num>
  <w:num w:numId="9">
    <w:abstractNumId w:val="63"/>
  </w:num>
  <w:num w:numId="10">
    <w:abstractNumId w:val="41"/>
  </w:num>
  <w:num w:numId="11">
    <w:abstractNumId w:val="51"/>
  </w:num>
  <w:num w:numId="12">
    <w:abstractNumId w:val="49"/>
  </w:num>
  <w:num w:numId="13">
    <w:abstractNumId w:val="45"/>
  </w:num>
  <w:num w:numId="14">
    <w:abstractNumId w:val="69"/>
  </w:num>
  <w:num w:numId="15">
    <w:abstractNumId w:val="40"/>
  </w:num>
  <w:num w:numId="16">
    <w:abstractNumId w:val="71"/>
  </w:num>
  <w:num w:numId="17">
    <w:abstractNumId w:val="60"/>
  </w:num>
  <w:num w:numId="18">
    <w:abstractNumId w:val="57"/>
  </w:num>
  <w:num w:numId="19">
    <w:abstractNumId w:val="54"/>
  </w:num>
  <w:num w:numId="20">
    <w:abstractNumId w:val="39"/>
  </w:num>
  <w:num w:numId="21">
    <w:abstractNumId w:val="62"/>
  </w:num>
  <w:num w:numId="22">
    <w:abstractNumId w:val="70"/>
  </w:num>
  <w:num w:numId="23">
    <w:abstractNumId w:val="59"/>
  </w:num>
  <w:num w:numId="24">
    <w:abstractNumId w:val="47"/>
  </w:num>
  <w:num w:numId="25">
    <w:abstractNumId w:val="52"/>
  </w:num>
  <w:num w:numId="26">
    <w:abstractNumId w:val="64"/>
  </w:num>
  <w:num w:numId="27">
    <w:abstractNumId w:val="55"/>
  </w:num>
  <w:num w:numId="28">
    <w:abstractNumId w:val="38"/>
  </w:num>
  <w:num w:numId="29">
    <w:abstractNumId w:val="48"/>
  </w:num>
  <w:num w:numId="30">
    <w:abstractNumId w:val="11"/>
  </w:num>
  <w:num w:numId="31">
    <w:abstractNumId w:val="44"/>
  </w:num>
  <w:num w:numId="32">
    <w:abstractNumId w:val="42"/>
  </w:num>
  <w:num w:numId="33">
    <w:abstractNumId w:val="3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6"/>
  </w:num>
  <w:num w:numId="37">
    <w:abstractNumId w:val="61"/>
  </w:num>
  <w:num w:numId="38">
    <w:abstractNumId w:val="36"/>
  </w:num>
  <w:num w:numId="39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32"/>
    <w:rsid w:val="00003FAD"/>
    <w:rsid w:val="00012058"/>
    <w:rsid w:val="00031E1D"/>
    <w:rsid w:val="00032808"/>
    <w:rsid w:val="0005363A"/>
    <w:rsid w:val="00062674"/>
    <w:rsid w:val="00064381"/>
    <w:rsid w:val="00065631"/>
    <w:rsid w:val="000923F7"/>
    <w:rsid w:val="000B2439"/>
    <w:rsid w:val="000B39AB"/>
    <w:rsid w:val="000F4158"/>
    <w:rsid w:val="001004F7"/>
    <w:rsid w:val="001155A6"/>
    <w:rsid w:val="0013707C"/>
    <w:rsid w:val="0019579C"/>
    <w:rsid w:val="001B383B"/>
    <w:rsid w:val="001B7402"/>
    <w:rsid w:val="001B7E29"/>
    <w:rsid w:val="001C2274"/>
    <w:rsid w:val="00220617"/>
    <w:rsid w:val="00221B4B"/>
    <w:rsid w:val="0022609F"/>
    <w:rsid w:val="0024472E"/>
    <w:rsid w:val="00294CC4"/>
    <w:rsid w:val="00296ACC"/>
    <w:rsid w:val="002A4A2D"/>
    <w:rsid w:val="002C5990"/>
    <w:rsid w:val="002D1FB5"/>
    <w:rsid w:val="002D4876"/>
    <w:rsid w:val="002F580C"/>
    <w:rsid w:val="003048B0"/>
    <w:rsid w:val="003060D7"/>
    <w:rsid w:val="003120FD"/>
    <w:rsid w:val="00315FAB"/>
    <w:rsid w:val="00336D11"/>
    <w:rsid w:val="00352354"/>
    <w:rsid w:val="00365898"/>
    <w:rsid w:val="00372F2F"/>
    <w:rsid w:val="00373F43"/>
    <w:rsid w:val="00381A2A"/>
    <w:rsid w:val="003A192E"/>
    <w:rsid w:val="003A3184"/>
    <w:rsid w:val="003A3A21"/>
    <w:rsid w:val="003A6515"/>
    <w:rsid w:val="003B159E"/>
    <w:rsid w:val="003C23A1"/>
    <w:rsid w:val="003F6FD2"/>
    <w:rsid w:val="004118C8"/>
    <w:rsid w:val="0041394A"/>
    <w:rsid w:val="00433D18"/>
    <w:rsid w:val="00441F44"/>
    <w:rsid w:val="00443E68"/>
    <w:rsid w:val="00452F0C"/>
    <w:rsid w:val="00460A63"/>
    <w:rsid w:val="00477012"/>
    <w:rsid w:val="00485C9A"/>
    <w:rsid w:val="00494CCB"/>
    <w:rsid w:val="004B6F4F"/>
    <w:rsid w:val="004C25A2"/>
    <w:rsid w:val="004D41CD"/>
    <w:rsid w:val="004F109F"/>
    <w:rsid w:val="00502C9C"/>
    <w:rsid w:val="00507C7E"/>
    <w:rsid w:val="00533A74"/>
    <w:rsid w:val="00541727"/>
    <w:rsid w:val="0059532D"/>
    <w:rsid w:val="005A1E08"/>
    <w:rsid w:val="005B09FA"/>
    <w:rsid w:val="005C795D"/>
    <w:rsid w:val="005F1FCD"/>
    <w:rsid w:val="005F687E"/>
    <w:rsid w:val="00607C47"/>
    <w:rsid w:val="00645FB4"/>
    <w:rsid w:val="00661E3B"/>
    <w:rsid w:val="00685A7C"/>
    <w:rsid w:val="00691484"/>
    <w:rsid w:val="006A2532"/>
    <w:rsid w:val="006B76F8"/>
    <w:rsid w:val="006C2A46"/>
    <w:rsid w:val="006C4114"/>
    <w:rsid w:val="006E41A7"/>
    <w:rsid w:val="007501EE"/>
    <w:rsid w:val="00755009"/>
    <w:rsid w:val="00772839"/>
    <w:rsid w:val="007A16AC"/>
    <w:rsid w:val="007B1E15"/>
    <w:rsid w:val="007B570A"/>
    <w:rsid w:val="007C33B5"/>
    <w:rsid w:val="007D19AE"/>
    <w:rsid w:val="007E0C8C"/>
    <w:rsid w:val="0081378B"/>
    <w:rsid w:val="00814C79"/>
    <w:rsid w:val="00851FB9"/>
    <w:rsid w:val="0085506D"/>
    <w:rsid w:val="008706CE"/>
    <w:rsid w:val="008769BC"/>
    <w:rsid w:val="00894EFF"/>
    <w:rsid w:val="008A0C7B"/>
    <w:rsid w:val="008A5E48"/>
    <w:rsid w:val="008D1426"/>
    <w:rsid w:val="008D29BB"/>
    <w:rsid w:val="008E2B1F"/>
    <w:rsid w:val="009654C0"/>
    <w:rsid w:val="009662C3"/>
    <w:rsid w:val="00967479"/>
    <w:rsid w:val="00974C43"/>
    <w:rsid w:val="0098354B"/>
    <w:rsid w:val="009A1C2C"/>
    <w:rsid w:val="009A43FD"/>
    <w:rsid w:val="009C1C1B"/>
    <w:rsid w:val="009D308D"/>
    <w:rsid w:val="009F369D"/>
    <w:rsid w:val="009F5928"/>
    <w:rsid w:val="00A06D66"/>
    <w:rsid w:val="00A109B8"/>
    <w:rsid w:val="00A1349A"/>
    <w:rsid w:val="00A31594"/>
    <w:rsid w:val="00A83414"/>
    <w:rsid w:val="00AA03BA"/>
    <w:rsid w:val="00AD1DDB"/>
    <w:rsid w:val="00AD668E"/>
    <w:rsid w:val="00AE4DE9"/>
    <w:rsid w:val="00AE53AF"/>
    <w:rsid w:val="00B034C4"/>
    <w:rsid w:val="00B0719F"/>
    <w:rsid w:val="00B310D7"/>
    <w:rsid w:val="00B721C6"/>
    <w:rsid w:val="00B74700"/>
    <w:rsid w:val="00BB2B28"/>
    <w:rsid w:val="00BC4FD1"/>
    <w:rsid w:val="00BD28F2"/>
    <w:rsid w:val="00BE1C2B"/>
    <w:rsid w:val="00C03489"/>
    <w:rsid w:val="00C277BF"/>
    <w:rsid w:val="00C34B1A"/>
    <w:rsid w:val="00CA0C4D"/>
    <w:rsid w:val="00CB2ED1"/>
    <w:rsid w:val="00CD3183"/>
    <w:rsid w:val="00CE64C5"/>
    <w:rsid w:val="00CF3CD4"/>
    <w:rsid w:val="00D01CC7"/>
    <w:rsid w:val="00D15433"/>
    <w:rsid w:val="00D15CD9"/>
    <w:rsid w:val="00D22603"/>
    <w:rsid w:val="00D27E79"/>
    <w:rsid w:val="00D406DE"/>
    <w:rsid w:val="00D66C2B"/>
    <w:rsid w:val="00D72D79"/>
    <w:rsid w:val="00D80FEE"/>
    <w:rsid w:val="00D84A23"/>
    <w:rsid w:val="00DE6B90"/>
    <w:rsid w:val="00E04722"/>
    <w:rsid w:val="00E20D2E"/>
    <w:rsid w:val="00E21FA7"/>
    <w:rsid w:val="00E52761"/>
    <w:rsid w:val="00E86ADD"/>
    <w:rsid w:val="00E95DB4"/>
    <w:rsid w:val="00EA2AAE"/>
    <w:rsid w:val="00EA66B4"/>
    <w:rsid w:val="00EA6886"/>
    <w:rsid w:val="00EC47BA"/>
    <w:rsid w:val="00EC5EF2"/>
    <w:rsid w:val="00ED6348"/>
    <w:rsid w:val="00EE6937"/>
    <w:rsid w:val="00F24654"/>
    <w:rsid w:val="00F254B5"/>
    <w:rsid w:val="00F41725"/>
    <w:rsid w:val="00F4264A"/>
    <w:rsid w:val="00F54AB9"/>
    <w:rsid w:val="00F66D81"/>
    <w:rsid w:val="00F93BF1"/>
    <w:rsid w:val="00FA1CEE"/>
    <w:rsid w:val="00FC2CB5"/>
    <w:rsid w:val="00FE1DCF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5FD79"/>
  <w15:docId w15:val="{D3513677-D03E-4252-ABB3-B435C248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CF3CD4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C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C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CF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7C28-7351-4752-9AED-93BA5998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KRZYSZTOF DĄBROWSKI</cp:lastModifiedBy>
  <cp:revision>9</cp:revision>
  <cp:lastPrinted>2014-04-07T07:27:00Z</cp:lastPrinted>
  <dcterms:created xsi:type="dcterms:W3CDTF">2020-10-15T09:51:00Z</dcterms:created>
  <dcterms:modified xsi:type="dcterms:W3CDTF">2020-10-16T10:46:00Z</dcterms:modified>
</cp:coreProperties>
</file>