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2" w:rsidRDefault="001202F2" w:rsidP="00E51023">
      <w:pPr>
        <w:rPr>
          <w:rFonts w:ascii="Times New Roman" w:hAnsi="Times New Roman"/>
          <w:b/>
          <w:i/>
          <w:sz w:val="20"/>
          <w:szCs w:val="20"/>
        </w:rPr>
      </w:pPr>
    </w:p>
    <w:p w:rsidR="00CF7966" w:rsidRPr="00BE4FCD" w:rsidRDefault="00CF7966" w:rsidP="00CF7966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BE4FCD">
        <w:rPr>
          <w:rFonts w:ascii="Times New Roman" w:hAnsi="Times New Roman"/>
          <w:b/>
          <w:i/>
          <w:sz w:val="20"/>
          <w:szCs w:val="20"/>
        </w:rPr>
        <w:t>Załącznik nr 1</w:t>
      </w:r>
    </w:p>
    <w:p w:rsidR="00CF7966" w:rsidRPr="00F72064" w:rsidRDefault="00CF7966" w:rsidP="00CF796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F7966" w:rsidRDefault="00CF7966" w:rsidP="00CF7966">
      <w:pPr>
        <w:pStyle w:val="Nagwek7"/>
        <w:widowControl w:val="0"/>
        <w:numPr>
          <w:ilvl w:val="6"/>
          <w:numId w:val="2"/>
        </w:numPr>
        <w:suppressAutoHyphens/>
        <w:spacing w:before="0" w:after="0"/>
        <w:jc w:val="center"/>
        <w:rPr>
          <w:rFonts w:ascii="Times New Roman" w:hAnsi="Times New Roman"/>
          <w:b/>
          <w:color w:val="000000"/>
        </w:rPr>
      </w:pPr>
      <w:r w:rsidRPr="00F72064">
        <w:rPr>
          <w:rFonts w:ascii="Times New Roman" w:hAnsi="Times New Roman"/>
          <w:b/>
          <w:color w:val="000000"/>
        </w:rPr>
        <w:t xml:space="preserve">FORMULARZ OFERTOWY WYKONAWCY </w:t>
      </w:r>
    </w:p>
    <w:p w:rsidR="006F0DB0" w:rsidRDefault="00120F71" w:rsidP="00120F71">
      <w:pPr>
        <w:jc w:val="center"/>
        <w:rPr>
          <w:rFonts w:ascii="Times New Roman" w:hAnsi="Times New Roman"/>
          <w:b/>
          <w:sz w:val="24"/>
          <w:szCs w:val="24"/>
        </w:rPr>
      </w:pPr>
      <w:r w:rsidRPr="00F27FDF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35CED"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 w:rsidR="00435CED">
        <w:rPr>
          <w:rFonts w:ascii="Times New Roman" w:hAnsi="Times New Roman"/>
          <w:b/>
          <w:sz w:val="24"/>
          <w:szCs w:val="24"/>
        </w:rPr>
        <w:t xml:space="preserve">Oksa </w:t>
      </w:r>
    </w:p>
    <w:p w:rsidR="00120F71" w:rsidRPr="00120F71" w:rsidRDefault="006E6339" w:rsidP="00120F71">
      <w:pPr>
        <w:jc w:val="center"/>
      </w:pPr>
      <w:r>
        <w:rPr>
          <w:rFonts w:ascii="Times New Roman" w:hAnsi="Times New Roman"/>
          <w:b/>
          <w:sz w:val="24"/>
          <w:szCs w:val="24"/>
        </w:rPr>
        <w:t>od 01 stycznia 202</w:t>
      </w:r>
      <w:r w:rsidR="009D36C2">
        <w:rPr>
          <w:rFonts w:ascii="Times New Roman" w:hAnsi="Times New Roman"/>
          <w:b/>
          <w:sz w:val="24"/>
          <w:szCs w:val="24"/>
        </w:rPr>
        <w:t>1</w:t>
      </w:r>
      <w:r w:rsidR="006F0DB0">
        <w:rPr>
          <w:rFonts w:ascii="Times New Roman" w:hAnsi="Times New Roman"/>
          <w:b/>
          <w:sz w:val="24"/>
          <w:szCs w:val="24"/>
        </w:rPr>
        <w:t xml:space="preserve">r. </w:t>
      </w:r>
      <w:r w:rsidR="00435CED">
        <w:rPr>
          <w:rFonts w:ascii="Times New Roman" w:hAnsi="Times New Roman"/>
          <w:b/>
          <w:sz w:val="24"/>
          <w:szCs w:val="24"/>
        </w:rPr>
        <w:t>do 31 grudnia 20</w:t>
      </w:r>
      <w:r>
        <w:rPr>
          <w:rFonts w:ascii="Times New Roman" w:hAnsi="Times New Roman"/>
          <w:b/>
          <w:sz w:val="24"/>
          <w:szCs w:val="24"/>
        </w:rPr>
        <w:t>2</w:t>
      </w:r>
      <w:r w:rsidR="009D36C2">
        <w:rPr>
          <w:rFonts w:ascii="Times New Roman" w:hAnsi="Times New Roman"/>
          <w:b/>
          <w:sz w:val="24"/>
          <w:szCs w:val="24"/>
        </w:rPr>
        <w:t>1</w:t>
      </w:r>
      <w:r w:rsidR="00435CED">
        <w:rPr>
          <w:rFonts w:ascii="Times New Roman" w:hAnsi="Times New Roman"/>
          <w:b/>
          <w:sz w:val="24"/>
          <w:szCs w:val="24"/>
        </w:rPr>
        <w:t>r.</w:t>
      </w:r>
      <w:r w:rsidR="00435CED">
        <w:rPr>
          <w:rFonts w:ascii="Times New Roman" w:hAnsi="Times New Roman"/>
          <w:sz w:val="24"/>
          <w:szCs w:val="24"/>
        </w:rPr>
        <w:t>”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CF7966">
      <w:pPr>
        <w:rPr>
          <w:rFonts w:ascii="Times New Roman" w:hAnsi="Times New Roman"/>
          <w:b/>
          <w:sz w:val="24"/>
          <w:szCs w:val="24"/>
        </w:rPr>
      </w:pPr>
      <w:r w:rsidRPr="00F72064">
        <w:rPr>
          <w:rFonts w:ascii="Times New Roman" w:hAnsi="Times New Roman"/>
          <w:b/>
          <w:sz w:val="24"/>
          <w:szCs w:val="24"/>
        </w:rPr>
        <w:t>Dane dotyczące wykonawcy: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Nazwa                        ……………………………………………………………………………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Siedziba</w:t>
      </w:r>
      <w:r w:rsidRPr="00F72064">
        <w:rPr>
          <w:rFonts w:ascii="Times New Roman" w:hAnsi="Times New Roman"/>
          <w:sz w:val="24"/>
          <w:szCs w:val="24"/>
        </w:rPr>
        <w:tab/>
        <w:t xml:space="preserve">           ……………………………………………………………………………</w:t>
      </w:r>
    </w:p>
    <w:p w:rsidR="00CF7966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Nr telefonu/faks         ……………………………………………………………………………</w:t>
      </w:r>
    </w:p>
    <w:p w:rsidR="00FD208A" w:rsidRPr="00F72064" w:rsidRDefault="00FD208A" w:rsidP="00CF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                        ………………………….………………………………………………..</w:t>
      </w:r>
    </w:p>
    <w:p w:rsidR="00CF7966" w:rsidRPr="00F72064" w:rsidRDefault="007B3B42" w:rsidP="00CF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                           </w:t>
      </w:r>
      <w:r w:rsidR="00CF7966" w:rsidRPr="00F7206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REGON                     ……………………………………………………………………………</w:t>
      </w: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color w:val="FF0000"/>
          <w:sz w:val="24"/>
          <w:szCs w:val="24"/>
        </w:rPr>
      </w:pPr>
    </w:p>
    <w:p w:rsidR="00120F71" w:rsidRDefault="00120F71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line="100" w:lineRule="atLeast"/>
        <w:textAlignment w:val="baseline"/>
        <w:rPr>
          <w:b/>
          <w:color w:val="000000"/>
        </w:rPr>
      </w:pPr>
    </w:p>
    <w:p w:rsidR="00120F71" w:rsidRDefault="001202F2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line="100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120F71">
        <w:rPr>
          <w:b/>
          <w:color w:val="000000"/>
        </w:rPr>
        <w:t>O</w:t>
      </w:r>
      <w:r w:rsidR="00120F71" w:rsidRPr="00F27FDF">
        <w:rPr>
          <w:b/>
          <w:color w:val="000000"/>
        </w:rPr>
        <w:t>ferujemy wykonanie zamówienia:</w:t>
      </w:r>
    </w:p>
    <w:p w:rsidR="00644B7F" w:rsidRDefault="00CB758A" w:rsidP="00CF7966">
      <w:pPr>
        <w:pStyle w:val="Tekstpodstawowy"/>
        <w:tabs>
          <w:tab w:val="left" w:pos="0"/>
          <w:tab w:val="left" w:pos="426"/>
        </w:tabs>
        <w:overflowPunct w:val="0"/>
        <w:autoSpaceDE w:val="0"/>
        <w:spacing w:after="0" w:line="100" w:lineRule="atLeast"/>
        <w:jc w:val="both"/>
        <w:textAlignment w:val="baseline"/>
        <w:rPr>
          <w:rFonts w:eastAsia="Times New Roman"/>
        </w:rPr>
      </w:pPr>
      <w:r>
        <w:t xml:space="preserve">Konserwacja urządzeń </w:t>
      </w:r>
      <w:r w:rsidR="00041130">
        <w:t>oświetlenia ulicznego polegająca na utrz</w:t>
      </w:r>
      <w:r>
        <w:t xml:space="preserve">ymaniu w sprawności technicznej </w:t>
      </w:r>
      <w:r w:rsidR="006F0DB0">
        <w:t>8</w:t>
      </w:r>
      <w:r w:rsidR="009D36C2">
        <w:t>40</w:t>
      </w:r>
      <w:r w:rsidR="00A112F9">
        <w:t xml:space="preserve"> opraw oświetlenia ulicznego</w:t>
      </w:r>
      <w:r w:rsidR="00302AB6">
        <w:t>,</w:t>
      </w:r>
      <w:r w:rsidR="00302AB6">
        <w:rPr>
          <w:rFonts w:eastAsia="Times New Roman"/>
          <w:color w:val="000000"/>
        </w:rPr>
        <w:t xml:space="preserve"> </w:t>
      </w:r>
      <w:r w:rsidR="00000274">
        <w:rPr>
          <w:rFonts w:eastAsia="Times New Roman"/>
          <w:color w:val="000000"/>
        </w:rPr>
        <w:t>48</w:t>
      </w:r>
      <w:r w:rsidR="00302AB6">
        <w:rPr>
          <w:rFonts w:eastAsia="Times New Roman"/>
          <w:color w:val="000000"/>
        </w:rPr>
        <w:t xml:space="preserve"> szafek sterowania</w:t>
      </w:r>
      <w:r w:rsidR="00A112F9">
        <w:t xml:space="preserve"> oraz wszystkie informacje zawarte w punkcie 1 </w:t>
      </w:r>
      <w:r w:rsidR="000F12BC">
        <w:t xml:space="preserve">ogłoszenia </w:t>
      </w:r>
      <w:r w:rsidR="00A112F9">
        <w:t>(Określenie przedmiotu zamówieni</w:t>
      </w:r>
      <w:r>
        <w:t>a</w:t>
      </w:r>
      <w:r w:rsidR="00A112F9">
        <w:t>)</w:t>
      </w:r>
      <w:r>
        <w:t>.</w:t>
      </w:r>
    </w:p>
    <w:p w:rsidR="00B47FD3" w:rsidRPr="00B47FD3" w:rsidRDefault="006E48BA" w:rsidP="00B47FD3">
      <w:pPr>
        <w:pStyle w:val="Tekstpodstawowy"/>
        <w:tabs>
          <w:tab w:val="left" w:pos="0"/>
          <w:tab w:val="left" w:pos="426"/>
        </w:tabs>
        <w:overflowPunct w:val="0"/>
        <w:autoSpaceDE w:val="0"/>
        <w:spacing w:after="0" w:line="100" w:lineRule="atLeast"/>
        <w:jc w:val="both"/>
        <w:textAlignment w:val="baseline"/>
      </w:pPr>
      <w:r>
        <w:t>O</w:t>
      </w:r>
      <w:r w:rsidR="00B47FD3" w:rsidRPr="00B47FD3">
        <w:t>ferujemy wykonanie robót, będących przedmiotem zamówienia za kwotę:</w:t>
      </w:r>
    </w:p>
    <w:p w:rsidR="00B47FD3" w:rsidRPr="00725797" w:rsidRDefault="00B47FD3" w:rsidP="00725797">
      <w:pPr>
        <w:spacing w:line="360" w:lineRule="auto"/>
        <w:jc w:val="both"/>
        <w:rPr>
          <w:b/>
          <w:bCs/>
          <w:sz w:val="24"/>
        </w:rPr>
      </w:pPr>
      <w:r w:rsidRPr="006E48BA">
        <w:rPr>
          <w:rFonts w:ascii="Times New Roman" w:eastAsia="Lucida Sans Unicode" w:hAnsi="Times New Roman"/>
          <w:b/>
          <w:kern w:val="1"/>
          <w:sz w:val="24"/>
          <w:szCs w:val="24"/>
        </w:rPr>
        <w:t>- cena ryczałtowa za 1 miesiąc konserwacji</w:t>
      </w:r>
      <w:r w:rsidR="006E48B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="006E48BA" w:rsidRPr="00527619">
        <w:rPr>
          <w:rFonts w:ascii="Times New Roman" w:hAnsi="Times New Roman"/>
          <w:b/>
          <w:sz w:val="24"/>
          <w:szCs w:val="24"/>
        </w:rPr>
        <w:t>urządzeń oświetlenia ulicznego</w:t>
      </w:r>
      <w:r w:rsidR="00C240B5">
        <w:rPr>
          <w:rFonts w:ascii="Times New Roman" w:hAnsi="Times New Roman"/>
          <w:b/>
          <w:sz w:val="24"/>
          <w:szCs w:val="24"/>
        </w:rPr>
        <w:t xml:space="preserve"> </w:t>
      </w:r>
      <w:r w:rsidRPr="006E48BA">
        <w:rPr>
          <w:rFonts w:ascii="Times New Roman" w:eastAsia="Lucida Sans Unicode" w:hAnsi="Times New Roman"/>
          <w:b/>
          <w:kern w:val="1"/>
          <w:sz w:val="24"/>
          <w:szCs w:val="24"/>
        </w:rPr>
        <w:t>brutto</w:t>
      </w:r>
      <w:r w:rsidR="00C240B5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</w:t>
      </w:r>
      <w:r w:rsidRPr="006E48BA">
        <w:rPr>
          <w:b/>
          <w:bCs/>
          <w:sz w:val="24"/>
        </w:rPr>
        <w:t xml:space="preserve">  .............................. </w:t>
      </w:r>
      <w:r w:rsidRPr="006E48BA">
        <w:rPr>
          <w:rFonts w:ascii="Times New Roman" w:eastAsia="Lucida Sans Unicode" w:hAnsi="Times New Roman"/>
          <w:b/>
          <w:kern w:val="1"/>
          <w:sz w:val="24"/>
          <w:szCs w:val="24"/>
        </w:rPr>
        <w:t>zł</w:t>
      </w:r>
      <w:r w:rsidR="00725797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>
        <w:t>(słownie</w:t>
      </w:r>
      <w:r w:rsidRPr="006E48BA">
        <w:rPr>
          <w:b/>
          <w:bCs/>
          <w:sz w:val="24"/>
        </w:rPr>
        <w:t>:</w:t>
      </w:r>
      <w:r w:rsidR="00725797">
        <w:rPr>
          <w:b/>
          <w:bCs/>
          <w:sz w:val="24"/>
        </w:rPr>
        <w:t xml:space="preserve"> </w:t>
      </w:r>
      <w:r w:rsidRPr="006E48BA">
        <w:rPr>
          <w:b/>
          <w:bCs/>
          <w:sz w:val="24"/>
        </w:rPr>
        <w:t>......</w:t>
      </w:r>
      <w:r w:rsidR="006E48BA">
        <w:rPr>
          <w:b/>
          <w:bCs/>
          <w:sz w:val="24"/>
        </w:rPr>
        <w:t>..................</w:t>
      </w:r>
      <w:r w:rsidRPr="006E48BA">
        <w:rPr>
          <w:b/>
          <w:bCs/>
          <w:sz w:val="24"/>
        </w:rPr>
        <w:t>.................................</w:t>
      </w:r>
      <w:r w:rsidR="00725797">
        <w:rPr>
          <w:b/>
          <w:bCs/>
          <w:sz w:val="24"/>
        </w:rPr>
        <w:t>....</w:t>
      </w:r>
      <w:r w:rsidRPr="006E48BA">
        <w:rPr>
          <w:b/>
          <w:bCs/>
          <w:sz w:val="24"/>
        </w:rPr>
        <w:t>..........................</w:t>
      </w:r>
      <w:r>
        <w:t xml:space="preserve">) </w:t>
      </w:r>
      <w:r w:rsidR="006E48BA">
        <w:t xml:space="preserve">          </w:t>
      </w:r>
      <w:r w:rsidR="009511D2">
        <w:br/>
      </w:r>
      <w:r>
        <w:rPr>
          <w:rFonts w:ascii="Times New Roman" w:hAnsi="Times New Roman"/>
          <w:sz w:val="24"/>
        </w:rPr>
        <w:t xml:space="preserve">w tym kwota netto </w:t>
      </w:r>
      <w:r w:rsidRPr="006E48BA">
        <w:rPr>
          <w:b/>
          <w:bCs/>
          <w:sz w:val="24"/>
        </w:rPr>
        <w:t>......</w:t>
      </w:r>
      <w:r w:rsidR="006E48BA">
        <w:rPr>
          <w:b/>
          <w:bCs/>
          <w:sz w:val="24"/>
        </w:rPr>
        <w:t>............................</w:t>
      </w:r>
      <w:r w:rsidRPr="006E48BA">
        <w:rPr>
          <w:b/>
          <w:bCs/>
          <w:sz w:val="24"/>
        </w:rPr>
        <w:t>..</w:t>
      </w:r>
      <w:r>
        <w:rPr>
          <w:rFonts w:ascii="Times New Roman" w:hAnsi="Times New Roman"/>
          <w:sz w:val="24"/>
        </w:rPr>
        <w:t xml:space="preserve">, podatek VAT </w:t>
      </w:r>
      <w:r w:rsidR="006E48BA">
        <w:rPr>
          <w:b/>
          <w:bCs/>
          <w:sz w:val="24"/>
        </w:rPr>
        <w:t>....</w:t>
      </w:r>
      <w:r w:rsidRPr="006E48BA">
        <w:rPr>
          <w:b/>
          <w:bCs/>
          <w:sz w:val="24"/>
        </w:rPr>
        <w:t>................................................</w:t>
      </w:r>
    </w:p>
    <w:p w:rsidR="00120F71" w:rsidRPr="00F72064" w:rsidRDefault="00120F71" w:rsidP="00E604EF">
      <w:pPr>
        <w:pStyle w:val="Tekstpodstawowywcity"/>
        <w:widowControl/>
        <w:tabs>
          <w:tab w:val="left" w:pos="360"/>
        </w:tabs>
        <w:suppressAutoHyphens w:val="0"/>
        <w:spacing w:after="0" w:line="100" w:lineRule="atLeast"/>
        <w:ind w:left="0"/>
        <w:rPr>
          <w:rFonts w:eastAsia="Times New Roman"/>
          <w:color w:val="000000"/>
        </w:rPr>
      </w:pPr>
    </w:p>
    <w:p w:rsidR="00CF7966" w:rsidRPr="00F72064" w:rsidRDefault="00CF7966" w:rsidP="002C0F41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72064">
        <w:rPr>
          <w:rFonts w:ascii="Times New Roman" w:hAnsi="Times New Roman"/>
          <w:color w:val="000000"/>
          <w:sz w:val="24"/>
          <w:szCs w:val="24"/>
        </w:rPr>
        <w:t xml:space="preserve">. Oświadczamy, że zapoznaliśmy się </w:t>
      </w:r>
      <w:r w:rsidR="00B7019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F72064">
        <w:rPr>
          <w:rFonts w:ascii="Times New Roman" w:hAnsi="Times New Roman"/>
          <w:color w:val="000000"/>
          <w:sz w:val="24"/>
          <w:szCs w:val="24"/>
        </w:rPr>
        <w:t>ogłoszeniem i nie wnosimy do niego zastrzeżeń oraz uzyskaliśmy wszystkie niezbędne informacje konieczne do przygotowania oferty.</w:t>
      </w:r>
    </w:p>
    <w:p w:rsidR="00CF7966" w:rsidRPr="00F72064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  <w:rPr>
          <w:color w:val="000000"/>
        </w:rPr>
      </w:pPr>
      <w:r>
        <w:rPr>
          <w:b/>
          <w:color w:val="000000"/>
        </w:rPr>
        <w:t>3</w:t>
      </w:r>
      <w:r w:rsidR="00CF7966" w:rsidRPr="00776083">
        <w:rPr>
          <w:b/>
          <w:color w:val="000000"/>
        </w:rPr>
        <w:t>.</w:t>
      </w:r>
      <w:r w:rsidR="00CF7966" w:rsidRPr="00F72064">
        <w:rPr>
          <w:color w:val="000000"/>
        </w:rPr>
        <w:t xml:space="preserve"> Oświadczamy, że zawarty w </w:t>
      </w:r>
      <w:r w:rsidR="00E03349" w:rsidRPr="00F72064">
        <w:rPr>
          <w:color w:val="000000"/>
        </w:rPr>
        <w:t xml:space="preserve">ogłoszeniu </w:t>
      </w:r>
      <w:r w:rsidR="00CF7966" w:rsidRPr="00F72064">
        <w:rPr>
          <w:color w:val="000000"/>
        </w:rPr>
        <w:t xml:space="preserve"> projekt umowy został przez nas zaakceptowany </w:t>
      </w:r>
      <w:r w:rsidR="00275860">
        <w:rPr>
          <w:color w:val="000000"/>
        </w:rPr>
        <w:br/>
      </w:r>
      <w:r w:rsidR="00CF7966" w:rsidRPr="00F72064">
        <w:rPr>
          <w:color w:val="000000"/>
        </w:rPr>
        <w:t xml:space="preserve">i zobowiązujemy się w przypadku wyboru naszej oferty do zawarcia umowy na warunkach określonych w tej umowie, w miejscu i terminie wyznaczonym przez zamawiającego. </w:t>
      </w:r>
    </w:p>
    <w:p w:rsidR="009755BC" w:rsidRPr="00E604EF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</w:pPr>
      <w:r>
        <w:rPr>
          <w:b/>
        </w:rPr>
        <w:t>4</w:t>
      </w:r>
      <w:r w:rsidR="00CF7966" w:rsidRPr="00F72064">
        <w:t xml:space="preserve">. Oferta liczy  ..........  ponumerowanych, parafowanych i połączonych w sposób trwały stron. </w:t>
      </w:r>
    </w:p>
    <w:p w:rsidR="00CF7966" w:rsidRPr="00F72064" w:rsidRDefault="002C0F41" w:rsidP="002C0F41">
      <w:pPr>
        <w:pStyle w:val="Tekstpodstawowy"/>
        <w:overflowPunct w:val="0"/>
        <w:autoSpaceDE w:val="0"/>
        <w:spacing w:after="0"/>
        <w:jc w:val="both"/>
        <w:textAlignment w:val="baseline"/>
      </w:pPr>
      <w:r>
        <w:rPr>
          <w:b/>
        </w:rPr>
        <w:t>5</w:t>
      </w:r>
      <w:r w:rsidR="00CF7966" w:rsidRPr="00F72064">
        <w:t>.</w:t>
      </w:r>
      <w:r w:rsidR="00CF7966" w:rsidRPr="00F72064">
        <w:rPr>
          <w:b/>
        </w:rPr>
        <w:t xml:space="preserve"> </w:t>
      </w:r>
      <w:r w:rsidR="00CF7966" w:rsidRPr="00F72064">
        <w:t>Załącznikami do niniejszej oferty są: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F72064" w:rsidRDefault="00CF7966" w:rsidP="00CF796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CF7966" w:rsidRPr="00E604EF" w:rsidRDefault="00CF7966" w:rsidP="00E604E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</w:t>
      </w:r>
    </w:p>
    <w:p w:rsidR="00CF7966" w:rsidRPr="00F72064" w:rsidRDefault="00CF7966" w:rsidP="00CF7966">
      <w:pPr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dnia ..........................................</w:t>
      </w:r>
    </w:p>
    <w:p w:rsidR="00CF7966" w:rsidRPr="00F72064" w:rsidRDefault="00CF7966" w:rsidP="00CF79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F7966" w:rsidRPr="00F72064" w:rsidRDefault="00CF7966" w:rsidP="00E604EF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 xml:space="preserve">                                                 ..........................................</w:t>
      </w:r>
      <w:r w:rsidR="00E604EF">
        <w:rPr>
          <w:rFonts w:ascii="Times New Roman" w:hAnsi="Times New Roman"/>
          <w:sz w:val="24"/>
          <w:szCs w:val="24"/>
        </w:rPr>
        <w:t>.........................................</w:t>
      </w:r>
      <w:r w:rsidRPr="00F72064">
        <w:rPr>
          <w:rFonts w:ascii="Times New Roman" w:hAnsi="Times New Roman"/>
          <w:sz w:val="24"/>
          <w:szCs w:val="24"/>
        </w:rPr>
        <w:t>.</w:t>
      </w:r>
    </w:p>
    <w:p w:rsidR="00485CA9" w:rsidRPr="00485CA9" w:rsidRDefault="00CF7966" w:rsidP="00485CA9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F72064">
        <w:rPr>
          <w:rFonts w:ascii="Times New Roman" w:hAnsi="Times New Roman"/>
          <w:b/>
          <w:i/>
          <w:sz w:val="24"/>
          <w:szCs w:val="24"/>
        </w:rPr>
        <w:t xml:space="preserve">     /podpis uprawnionego przedstawiciela wykonawcy/</w:t>
      </w:r>
    </w:p>
    <w:p w:rsidR="000F5414" w:rsidRDefault="000F5414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202F2" w:rsidRDefault="001202F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9511D2" w:rsidRDefault="009511D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9511D2" w:rsidRDefault="009511D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9511D2" w:rsidRDefault="009511D2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070C1" w:rsidRDefault="00F070C1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485CA9" w:rsidRPr="00485CA9" w:rsidRDefault="00485CA9" w:rsidP="00485CA9">
      <w:pPr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485CA9">
        <w:rPr>
          <w:rFonts w:ascii="Times New Roman" w:eastAsia="Times New Roman" w:hAnsi="Times New Roman"/>
          <w:b/>
          <w:i/>
          <w:sz w:val="20"/>
          <w:szCs w:val="20"/>
        </w:rPr>
        <w:t>Załącznik nr 2</w:t>
      </w:r>
    </w:p>
    <w:p w:rsidR="00485CA9" w:rsidRDefault="00485CA9" w:rsidP="00485CA9"/>
    <w:p w:rsidR="00485CA9" w:rsidRDefault="00485CA9" w:rsidP="00485CA9"/>
    <w:p w:rsidR="00485CA9" w:rsidRDefault="00485CA9" w:rsidP="00485CA9">
      <w:pPr>
        <w:tabs>
          <w:tab w:val="center" w:pos="7371"/>
        </w:tabs>
        <w:jc w:val="right"/>
      </w:pPr>
      <w:r>
        <w:t>…......................….........................</w:t>
      </w:r>
    </w:p>
    <w:p w:rsidR="00485CA9" w:rsidRDefault="00485CA9" w:rsidP="00485CA9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(miejscowość i data)</w:t>
      </w:r>
    </w:p>
    <w:p w:rsidR="00485CA9" w:rsidRDefault="00485CA9" w:rsidP="00485CA9">
      <w:pPr>
        <w:spacing w:line="360" w:lineRule="auto"/>
        <w:jc w:val="center"/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  <w:b/>
        </w:rPr>
      </w:pPr>
      <w:r w:rsidRPr="00513C37">
        <w:rPr>
          <w:rFonts w:ascii="Times New Roman" w:hAnsi="Times New Roman"/>
          <w:b/>
        </w:rPr>
        <w:t xml:space="preserve">OŚWIADCZENIE O SPEŁNIENIU WARUNKÓW UDZIAŁU W POSTĘPOWANIU 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  <w:r w:rsidRPr="00513C37">
        <w:rPr>
          <w:rFonts w:ascii="Times New Roman" w:hAnsi="Times New Roman"/>
        </w:rPr>
        <w:t>Przystępując do postępowania o udzielenie zamówienia na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jc w:val="both"/>
        <w:rPr>
          <w:rFonts w:ascii="Times New Roman" w:hAnsi="Times New Roman"/>
          <w:b/>
          <w:bCs/>
        </w:rPr>
      </w:pPr>
      <w:r w:rsidRPr="00513C37">
        <w:rPr>
          <w:rFonts w:ascii="Times New Roman" w:hAnsi="Times New Roman"/>
          <w:b/>
        </w:rPr>
        <w:t>„</w:t>
      </w:r>
      <w:r w:rsidR="00435CED"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 w:rsidR="00435CED">
        <w:rPr>
          <w:rFonts w:ascii="Times New Roman" w:hAnsi="Times New Roman"/>
          <w:b/>
          <w:sz w:val="24"/>
          <w:szCs w:val="24"/>
        </w:rPr>
        <w:t xml:space="preserve">Oksa </w:t>
      </w:r>
      <w:r w:rsidR="006F0DB0">
        <w:rPr>
          <w:rFonts w:ascii="Times New Roman" w:hAnsi="Times New Roman"/>
          <w:b/>
          <w:sz w:val="24"/>
          <w:szCs w:val="24"/>
        </w:rPr>
        <w:t>od 01 stycznia 20</w:t>
      </w:r>
      <w:r w:rsidR="006E6339">
        <w:rPr>
          <w:rFonts w:ascii="Times New Roman" w:hAnsi="Times New Roman"/>
          <w:b/>
          <w:sz w:val="24"/>
          <w:szCs w:val="24"/>
        </w:rPr>
        <w:t>2</w:t>
      </w:r>
      <w:r w:rsidR="009D36C2">
        <w:rPr>
          <w:rFonts w:ascii="Times New Roman" w:hAnsi="Times New Roman"/>
          <w:b/>
          <w:sz w:val="24"/>
          <w:szCs w:val="24"/>
        </w:rPr>
        <w:t>1</w:t>
      </w:r>
      <w:r w:rsidR="006F0DB0">
        <w:rPr>
          <w:rFonts w:ascii="Times New Roman" w:hAnsi="Times New Roman"/>
          <w:b/>
          <w:sz w:val="24"/>
          <w:szCs w:val="24"/>
        </w:rPr>
        <w:t>r. do 31 grudnia 20</w:t>
      </w:r>
      <w:r w:rsidR="006E6339">
        <w:rPr>
          <w:rFonts w:ascii="Times New Roman" w:hAnsi="Times New Roman"/>
          <w:b/>
          <w:sz w:val="24"/>
          <w:szCs w:val="24"/>
        </w:rPr>
        <w:t>2</w:t>
      </w:r>
      <w:r w:rsidR="009D36C2">
        <w:rPr>
          <w:rFonts w:ascii="Times New Roman" w:hAnsi="Times New Roman"/>
          <w:b/>
          <w:sz w:val="24"/>
          <w:szCs w:val="24"/>
        </w:rPr>
        <w:t>1</w:t>
      </w:r>
      <w:r w:rsidR="006F0DB0">
        <w:rPr>
          <w:rFonts w:ascii="Times New Roman" w:hAnsi="Times New Roman"/>
          <w:b/>
          <w:sz w:val="24"/>
          <w:szCs w:val="24"/>
        </w:rPr>
        <w:t>r</w:t>
      </w:r>
      <w:r w:rsidR="00435CED">
        <w:rPr>
          <w:rFonts w:ascii="Times New Roman" w:hAnsi="Times New Roman"/>
          <w:b/>
          <w:sz w:val="24"/>
          <w:szCs w:val="24"/>
        </w:rPr>
        <w:t>.</w:t>
      </w:r>
      <w:r w:rsidRPr="00513C37">
        <w:rPr>
          <w:rFonts w:ascii="Times New Roman" w:hAnsi="Times New Roman"/>
          <w:b/>
        </w:rPr>
        <w:t>”</w:t>
      </w:r>
      <w:r w:rsidRPr="00513C37">
        <w:rPr>
          <w:rFonts w:ascii="Times New Roman" w:hAnsi="Times New Roman"/>
        </w:rPr>
        <w:t>,</w:t>
      </w: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rPr>
          <w:rFonts w:ascii="Times New Roman" w:hAnsi="Times New Roman"/>
        </w:rPr>
      </w:pPr>
      <w:r w:rsidRPr="00513C37">
        <w:rPr>
          <w:rFonts w:ascii="Times New Roman" w:hAnsi="Times New Roman"/>
        </w:rPr>
        <w:t>w imieniu ……..............................................................................................................................................</w:t>
      </w:r>
    </w:p>
    <w:p w:rsidR="00485CA9" w:rsidRPr="00513C37" w:rsidRDefault="00485CA9" w:rsidP="00485CA9">
      <w:pPr>
        <w:jc w:val="both"/>
        <w:rPr>
          <w:rFonts w:ascii="Times New Roman" w:hAnsi="Times New Roman"/>
          <w:i/>
        </w:rPr>
      </w:pPr>
      <w:r w:rsidRPr="00513C37">
        <w:rPr>
          <w:rFonts w:ascii="Times New Roman" w:hAnsi="Times New Roman"/>
        </w:rPr>
        <w:t>...................…................................................................................................................................</w:t>
      </w:r>
      <w:r w:rsidRPr="00513C37">
        <w:rPr>
          <w:rFonts w:ascii="Times New Roman" w:hAnsi="Times New Roman"/>
          <w:i/>
        </w:rPr>
        <w:t xml:space="preserve"> </w:t>
      </w:r>
    </w:p>
    <w:p w:rsidR="00485CA9" w:rsidRPr="00513C37" w:rsidRDefault="00485CA9" w:rsidP="00485CA9">
      <w:pPr>
        <w:ind w:left="2832" w:firstLine="708"/>
        <w:jc w:val="both"/>
        <w:rPr>
          <w:rFonts w:ascii="Times New Roman" w:hAnsi="Times New Roman"/>
          <w:i/>
          <w:sz w:val="20"/>
        </w:rPr>
      </w:pPr>
      <w:r w:rsidRPr="00513C37">
        <w:rPr>
          <w:rFonts w:ascii="Times New Roman" w:hAnsi="Times New Roman"/>
          <w:i/>
          <w:sz w:val="20"/>
        </w:rPr>
        <w:t>(nazwa Wykonawcy)</w:t>
      </w:r>
    </w:p>
    <w:p w:rsidR="00485CA9" w:rsidRPr="00513C37" w:rsidRDefault="00485CA9" w:rsidP="00485CA9">
      <w:pPr>
        <w:spacing w:line="360" w:lineRule="auto"/>
        <w:jc w:val="both"/>
        <w:rPr>
          <w:rFonts w:ascii="Times New Roman" w:hAnsi="Times New Roman"/>
        </w:rPr>
      </w:pPr>
    </w:p>
    <w:p w:rsidR="00485CA9" w:rsidRPr="00513C37" w:rsidRDefault="00485CA9" w:rsidP="00485CA9">
      <w:pPr>
        <w:spacing w:line="360" w:lineRule="auto"/>
        <w:jc w:val="center"/>
        <w:rPr>
          <w:rFonts w:ascii="Times New Roman" w:hAnsi="Times New Roman"/>
          <w:b/>
        </w:rPr>
      </w:pPr>
      <w:r w:rsidRPr="00513C37">
        <w:rPr>
          <w:rFonts w:ascii="Times New Roman" w:hAnsi="Times New Roman"/>
          <w:b/>
        </w:rPr>
        <w:t>oświadczam, że spełniam warunki dotyczące: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posiadania </w:t>
      </w:r>
      <w:r w:rsidR="00F86AA3">
        <w:rPr>
          <w:szCs w:val="24"/>
        </w:rPr>
        <w:t xml:space="preserve">uprawnień </w:t>
      </w:r>
      <w:r w:rsidR="00F86AA3" w:rsidRPr="00AF3CDB">
        <w:rPr>
          <w:szCs w:val="24"/>
        </w:rPr>
        <w:t xml:space="preserve">do wykonywania określonej działalności </w:t>
      </w:r>
      <w:r w:rsidR="00F86AA3">
        <w:rPr>
          <w:szCs w:val="24"/>
        </w:rPr>
        <w:t xml:space="preserve">lub czynności, jeżeli </w:t>
      </w:r>
      <w:r w:rsidR="00F86AA3" w:rsidRPr="00AF3CDB">
        <w:rPr>
          <w:szCs w:val="24"/>
        </w:rPr>
        <w:t>ustawy nakładają obowiązek posiadania takich uprawnień</w:t>
      </w:r>
      <w:r w:rsidRPr="00513C37">
        <w:rPr>
          <w:szCs w:val="24"/>
        </w:rPr>
        <w:t>,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posiadania </w:t>
      </w:r>
      <w:r w:rsidR="00082668">
        <w:rPr>
          <w:szCs w:val="24"/>
        </w:rPr>
        <w:t>niezbędnej wiedzy i doświadczenia,</w:t>
      </w:r>
    </w:p>
    <w:p w:rsidR="00082668" w:rsidRDefault="00485CA9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 w:rsidRPr="00513C37">
        <w:rPr>
          <w:szCs w:val="24"/>
        </w:rPr>
        <w:t xml:space="preserve">dysponowania </w:t>
      </w:r>
      <w:r w:rsidR="00082668">
        <w:rPr>
          <w:szCs w:val="24"/>
        </w:rPr>
        <w:t>odpowiedniego potencjału technicznego oraz osób zdolnych do wykonania zamówienia, (</w:t>
      </w:r>
      <w:r w:rsidR="00082668" w:rsidRPr="00082668">
        <w:rPr>
          <w:szCs w:val="24"/>
        </w:rPr>
        <w:t xml:space="preserve">dysponują osobą posiadającą uprawnienia do eksploatacji w zakresie: obsługi, konserwacji, napraw, kontrolno – pomiarowym, montażowym dla następujących urządzeń </w:t>
      </w:r>
      <w:r w:rsidR="006F0DB0">
        <w:rPr>
          <w:szCs w:val="24"/>
        </w:rPr>
        <w:br/>
      </w:r>
      <w:r w:rsidR="00082668" w:rsidRPr="00082668">
        <w:rPr>
          <w:szCs w:val="24"/>
        </w:rPr>
        <w:t xml:space="preserve">i instalacji:  sieci, urządzenia i instalacje o napięciu do 1 </w:t>
      </w:r>
      <w:proofErr w:type="spellStart"/>
      <w:r w:rsidR="00082668" w:rsidRPr="00082668">
        <w:rPr>
          <w:szCs w:val="24"/>
        </w:rPr>
        <w:t>kV</w:t>
      </w:r>
      <w:proofErr w:type="spellEnd"/>
      <w:r w:rsidR="00082668" w:rsidRPr="00082668">
        <w:rPr>
          <w:szCs w:val="24"/>
        </w:rPr>
        <w:t>, sieci elektrycznego oświetlenia ulicznego, aparatura kontrolno– pomiarowa).</w:t>
      </w:r>
    </w:p>
    <w:p w:rsidR="00485CA9" w:rsidRPr="00513C37" w:rsidRDefault="00082668" w:rsidP="00082668">
      <w:pPr>
        <w:pStyle w:val="Domylnie"/>
        <w:numPr>
          <w:ilvl w:val="0"/>
          <w:numId w:val="39"/>
        </w:numPr>
        <w:tabs>
          <w:tab w:val="left" w:pos="2340"/>
          <w:tab w:val="left" w:pos="2900"/>
        </w:tabs>
        <w:spacing w:line="360" w:lineRule="auto"/>
        <w:jc w:val="both"/>
        <w:rPr>
          <w:szCs w:val="24"/>
        </w:rPr>
      </w:pPr>
      <w:r>
        <w:rPr>
          <w:szCs w:val="24"/>
        </w:rPr>
        <w:t>dobrej sytuacji ekonomicznej i finansowej zapewniającej realizację niniejszego zamówienia</w:t>
      </w:r>
      <w:r w:rsidR="00485CA9" w:rsidRPr="00513C37">
        <w:rPr>
          <w:szCs w:val="24"/>
        </w:rPr>
        <w:t>.</w:t>
      </w:r>
    </w:p>
    <w:p w:rsidR="00F86AA3" w:rsidRDefault="00F86AA3" w:rsidP="00F86AA3">
      <w:pPr>
        <w:pStyle w:val="Domylnie"/>
        <w:tabs>
          <w:tab w:val="left" w:pos="2340"/>
          <w:tab w:val="left" w:pos="2900"/>
        </w:tabs>
        <w:ind w:left="708"/>
        <w:jc w:val="both"/>
        <w:rPr>
          <w:szCs w:val="24"/>
        </w:rPr>
      </w:pPr>
    </w:p>
    <w:p w:rsidR="00F86AA3" w:rsidRDefault="00F86AA3" w:rsidP="00F86AA3">
      <w:pPr>
        <w:pStyle w:val="Domylnie"/>
        <w:tabs>
          <w:tab w:val="left" w:pos="2340"/>
          <w:tab w:val="left" w:pos="2900"/>
        </w:tabs>
        <w:ind w:left="708"/>
        <w:jc w:val="both"/>
        <w:rPr>
          <w:szCs w:val="24"/>
        </w:rPr>
      </w:pPr>
      <w:r>
        <w:rPr>
          <w:szCs w:val="24"/>
        </w:rPr>
        <w:t>.</w:t>
      </w:r>
    </w:p>
    <w:p w:rsidR="00485CA9" w:rsidRPr="00513C37" w:rsidRDefault="00485CA9" w:rsidP="00485CA9">
      <w:pPr>
        <w:pStyle w:val="Tekstpodstawowy"/>
        <w:spacing w:before="100" w:after="100"/>
      </w:pPr>
    </w:p>
    <w:p w:rsidR="00DD3BC6" w:rsidRPr="00513C37" w:rsidRDefault="00DD3BC6" w:rsidP="00485CA9">
      <w:pPr>
        <w:pStyle w:val="Tekstpodstawowy"/>
        <w:spacing w:before="100" w:after="100"/>
      </w:pPr>
    </w:p>
    <w:p w:rsidR="00DD3BC6" w:rsidRDefault="00DD3BC6" w:rsidP="00485CA9">
      <w:pPr>
        <w:pStyle w:val="Tekstpodstawowy"/>
        <w:spacing w:before="100" w:after="100"/>
      </w:pPr>
    </w:p>
    <w:p w:rsidR="00513C37" w:rsidRPr="00513C37" w:rsidRDefault="00513C37" w:rsidP="00485CA9">
      <w:pPr>
        <w:pStyle w:val="Tekstpodstawowy"/>
        <w:spacing w:before="100" w:after="100"/>
      </w:pPr>
    </w:p>
    <w:p w:rsidR="00485CA9" w:rsidRPr="00513C37" w:rsidRDefault="00485CA9" w:rsidP="00485CA9">
      <w:pPr>
        <w:pStyle w:val="Tekstpodstawowy"/>
        <w:ind w:left="4248"/>
      </w:pPr>
      <w:r w:rsidRPr="00513C37">
        <w:t>..............................................................................</w:t>
      </w:r>
    </w:p>
    <w:p w:rsidR="00485CA9" w:rsidRPr="00513C37" w:rsidRDefault="00485CA9" w:rsidP="00485CA9">
      <w:pPr>
        <w:pStyle w:val="Tekstpodstawowy"/>
        <w:ind w:left="4956"/>
        <w:rPr>
          <w:i/>
          <w:sz w:val="22"/>
          <w:szCs w:val="22"/>
        </w:rPr>
      </w:pPr>
      <w:r w:rsidRPr="00513C37">
        <w:rPr>
          <w:sz w:val="22"/>
          <w:szCs w:val="22"/>
        </w:rPr>
        <w:t>(</w:t>
      </w:r>
      <w:r w:rsidRPr="00513C37">
        <w:rPr>
          <w:sz w:val="20"/>
          <w:szCs w:val="20"/>
        </w:rPr>
        <w:t>podpis osoby uprawnionej do reprezentacji Wykonawcy</w:t>
      </w:r>
      <w:r w:rsidRPr="00513C37">
        <w:rPr>
          <w:sz w:val="22"/>
          <w:szCs w:val="22"/>
        </w:rPr>
        <w:t>)</w:t>
      </w:r>
    </w:p>
    <w:p w:rsidR="00485CA9" w:rsidRPr="008157C1" w:rsidRDefault="00485CA9" w:rsidP="00485CA9"/>
    <w:p w:rsidR="00485CA9" w:rsidRDefault="00485CA9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485CA9" w:rsidRDefault="00485CA9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F0325" w:rsidRDefault="00BF0325" w:rsidP="001202F2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BF0325" w:rsidRDefault="00BF0325" w:rsidP="00E604EF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02391" w:rsidRPr="00C02391" w:rsidRDefault="00C02391" w:rsidP="00C02391">
      <w:pPr>
        <w:rPr>
          <w:rFonts w:ascii="Times New Roman" w:hAnsi="Times New Roman"/>
          <w:b/>
          <w:i/>
          <w:sz w:val="24"/>
          <w:szCs w:val="24"/>
        </w:rPr>
      </w:pPr>
    </w:p>
    <w:p w:rsidR="00F070C1" w:rsidRDefault="00F070C1" w:rsidP="00ED3FF3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D3FF3" w:rsidRPr="00E604EF" w:rsidRDefault="00ED3FF3" w:rsidP="00ED3FF3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06072B">
        <w:rPr>
          <w:rFonts w:ascii="Times New Roman" w:hAnsi="Times New Roman"/>
          <w:b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3</w:t>
      </w:r>
    </w:p>
    <w:p w:rsidR="00BF0325" w:rsidRPr="00BF0325" w:rsidRDefault="00BF0325" w:rsidP="00BF0325"/>
    <w:p w:rsidR="00ED3FF3" w:rsidRDefault="00ED3FF3" w:rsidP="00ED3FF3">
      <w:pPr>
        <w:pStyle w:val="Nagwek1"/>
        <w:numPr>
          <w:ilvl w:val="0"/>
          <w:numId w:val="2"/>
        </w:numPr>
        <w:jc w:val="center"/>
        <w:rPr>
          <w:color w:val="000000"/>
          <w:sz w:val="24"/>
        </w:rPr>
      </w:pPr>
    </w:p>
    <w:p w:rsidR="00ED3FF3" w:rsidRDefault="00ED3FF3" w:rsidP="00ED3FF3">
      <w:pPr>
        <w:pStyle w:val="Nagwek1"/>
        <w:numPr>
          <w:ilvl w:val="0"/>
          <w:numId w:val="2"/>
        </w:numPr>
        <w:jc w:val="center"/>
        <w:rPr>
          <w:color w:val="000000"/>
          <w:sz w:val="24"/>
        </w:rPr>
      </w:pPr>
      <w:r w:rsidRPr="00F72064">
        <w:rPr>
          <w:color w:val="000000"/>
          <w:sz w:val="24"/>
        </w:rPr>
        <w:t xml:space="preserve">UMOWA </w:t>
      </w:r>
      <w:r w:rsidR="00F070C1">
        <w:rPr>
          <w:color w:val="000000"/>
          <w:sz w:val="24"/>
        </w:rPr>
        <w:t>–</w:t>
      </w:r>
      <w:r w:rsidRPr="00F72064">
        <w:rPr>
          <w:color w:val="000000"/>
          <w:sz w:val="24"/>
        </w:rPr>
        <w:t xml:space="preserve"> Wzór</w:t>
      </w:r>
    </w:p>
    <w:p w:rsidR="00F070C1" w:rsidRPr="00F070C1" w:rsidRDefault="00F070C1" w:rsidP="00F070C1"/>
    <w:p w:rsidR="001202F2" w:rsidRPr="00C240B5" w:rsidRDefault="00ED3FF3" w:rsidP="00F070C1">
      <w:pPr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color w:val="000000"/>
          <w:sz w:val="24"/>
          <w:szCs w:val="24"/>
        </w:rPr>
        <w:t xml:space="preserve">zawarta w dniu </w:t>
      </w:r>
      <w:r w:rsidR="006E6339">
        <w:rPr>
          <w:rFonts w:ascii="Times New Roman" w:hAnsi="Times New Roman"/>
          <w:color w:val="000000"/>
          <w:sz w:val="24"/>
          <w:szCs w:val="24"/>
        </w:rPr>
        <w:t xml:space="preserve">........................... </w:t>
      </w:r>
      <w:r w:rsidRPr="00F72064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F070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 xml:space="preserve">pomiędzy: </w:t>
      </w:r>
      <w:r w:rsidR="001202F2" w:rsidRPr="00C240B5">
        <w:rPr>
          <w:rFonts w:ascii="Times New Roman" w:hAnsi="Times New Roman"/>
          <w:b/>
          <w:color w:val="000000"/>
          <w:sz w:val="24"/>
          <w:szCs w:val="24"/>
        </w:rPr>
        <w:t>Gminą Oksa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, z siedzibą w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Oksie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 przy ul.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Włoszczowskiej 22</w:t>
      </w:r>
      <w:r w:rsidRPr="00C240B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02F2" w:rsidRPr="00C240B5">
        <w:rPr>
          <w:rFonts w:ascii="Times New Roman" w:hAnsi="Times New Roman"/>
          <w:color w:val="000000"/>
          <w:sz w:val="24"/>
          <w:szCs w:val="24"/>
        </w:rPr>
        <w:t>28-363 Oksa, którą reprezentuje</w:t>
      </w:r>
    </w:p>
    <w:p w:rsidR="001202F2" w:rsidRPr="00C240B5" w:rsidRDefault="001202F2" w:rsidP="00ED3FF3">
      <w:pPr>
        <w:pStyle w:val="Tekstpodstawowywcity"/>
        <w:ind w:left="0"/>
        <w:jc w:val="both"/>
        <w:rPr>
          <w:color w:val="000000"/>
        </w:rPr>
      </w:pPr>
      <w:r w:rsidRPr="00C240B5">
        <w:rPr>
          <w:b/>
          <w:color w:val="000000"/>
        </w:rPr>
        <w:t>Tadeusz Soboń    - Wójt Gminy</w:t>
      </w:r>
      <w:r w:rsidR="00ED3FF3" w:rsidRPr="00C240B5">
        <w:rPr>
          <w:color w:val="000000"/>
        </w:rPr>
        <w:t>,</w:t>
      </w:r>
    </w:p>
    <w:p w:rsidR="00ED3FF3" w:rsidRPr="00C240B5" w:rsidRDefault="00ED3FF3" w:rsidP="00ED3FF3">
      <w:pPr>
        <w:pStyle w:val="Tekstpodstawowywcity"/>
        <w:ind w:left="0"/>
        <w:jc w:val="both"/>
        <w:rPr>
          <w:color w:val="000000"/>
        </w:rPr>
      </w:pPr>
      <w:r w:rsidRPr="00C240B5">
        <w:rPr>
          <w:color w:val="000000"/>
        </w:rPr>
        <w:t xml:space="preserve"> przy kontrasygnacie Skarbnika Gminy – </w:t>
      </w:r>
      <w:r w:rsidR="001202F2" w:rsidRPr="00C240B5">
        <w:rPr>
          <w:color w:val="000000"/>
        </w:rPr>
        <w:t>Anny Małek</w:t>
      </w:r>
      <w:r w:rsidRPr="00C240B5">
        <w:rPr>
          <w:color w:val="000000"/>
        </w:rPr>
        <w:t xml:space="preserve">, zwaną dalej </w:t>
      </w:r>
      <w:r w:rsidRPr="00C240B5">
        <w:rPr>
          <w:b/>
          <w:color w:val="000000"/>
        </w:rPr>
        <w:t>Zamawiającym</w:t>
      </w:r>
      <w:r w:rsidRPr="00C240B5">
        <w:rPr>
          <w:color w:val="000000"/>
        </w:rPr>
        <w:t>,</w:t>
      </w:r>
    </w:p>
    <w:p w:rsidR="00ED3FF3" w:rsidRPr="00C240B5" w:rsidRDefault="00ED3FF3" w:rsidP="00ED3FF3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a</w:t>
      </w:r>
    </w:p>
    <w:p w:rsidR="00ED3FF3" w:rsidRPr="00C240B5" w:rsidRDefault="00ED3FF3" w:rsidP="00ED3FF3">
      <w:pPr>
        <w:pStyle w:val="Tekstpodstawowy31"/>
        <w:spacing w:after="0"/>
        <w:rPr>
          <w:sz w:val="24"/>
          <w:szCs w:val="24"/>
        </w:rPr>
      </w:pPr>
      <w:r w:rsidRPr="00C240B5">
        <w:rPr>
          <w:sz w:val="24"/>
          <w:szCs w:val="24"/>
        </w:rPr>
        <w:t xml:space="preserve">................................................................................................ zwanym w dalszej treści umowy </w:t>
      </w:r>
      <w:r w:rsidRPr="00C240B5">
        <w:rPr>
          <w:b/>
          <w:bCs/>
          <w:sz w:val="24"/>
          <w:szCs w:val="24"/>
        </w:rPr>
        <w:t xml:space="preserve">„Wykonawcą” </w:t>
      </w:r>
      <w:r w:rsidR="001202F2" w:rsidRPr="00C240B5">
        <w:rPr>
          <w:bCs/>
          <w:sz w:val="24"/>
          <w:szCs w:val="24"/>
        </w:rPr>
        <w:t>którego</w:t>
      </w:r>
      <w:r w:rsidR="001202F2" w:rsidRPr="00C240B5">
        <w:rPr>
          <w:b/>
          <w:bCs/>
          <w:sz w:val="24"/>
          <w:szCs w:val="24"/>
        </w:rPr>
        <w:t xml:space="preserve"> </w:t>
      </w:r>
      <w:r w:rsidRPr="00C240B5">
        <w:rPr>
          <w:sz w:val="24"/>
          <w:szCs w:val="24"/>
        </w:rPr>
        <w:t>reprezent</w:t>
      </w:r>
      <w:r w:rsidR="001202F2" w:rsidRPr="00C240B5">
        <w:rPr>
          <w:sz w:val="24"/>
          <w:szCs w:val="24"/>
        </w:rPr>
        <w:t>uje</w:t>
      </w:r>
      <w:r w:rsidRPr="00C240B5">
        <w:rPr>
          <w:sz w:val="24"/>
          <w:szCs w:val="24"/>
        </w:rPr>
        <w:t>:</w:t>
      </w:r>
    </w:p>
    <w:p w:rsidR="00ED3FF3" w:rsidRPr="00C240B5" w:rsidRDefault="00ED3FF3" w:rsidP="00ED3FF3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D3FF3" w:rsidRPr="00C240B5" w:rsidRDefault="00ED3FF3" w:rsidP="00ED3FF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40B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Umowa obowiązu</w:t>
      </w:r>
      <w:r w:rsidR="00796680" w:rsidRPr="00C240B5">
        <w:rPr>
          <w:rFonts w:ascii="Times New Roman" w:hAnsi="Times New Roman"/>
          <w:sz w:val="24"/>
          <w:szCs w:val="24"/>
        </w:rPr>
        <w:t xml:space="preserve">je w okresie od </w:t>
      </w:r>
      <w:r w:rsidR="001202F2" w:rsidRPr="00C240B5">
        <w:rPr>
          <w:rFonts w:ascii="Times New Roman" w:hAnsi="Times New Roman"/>
          <w:sz w:val="24"/>
          <w:szCs w:val="24"/>
        </w:rPr>
        <w:t xml:space="preserve">dnia </w:t>
      </w:r>
      <w:r w:rsidR="00275860">
        <w:rPr>
          <w:rFonts w:ascii="Times New Roman" w:hAnsi="Times New Roman"/>
          <w:sz w:val="24"/>
          <w:szCs w:val="24"/>
        </w:rPr>
        <w:t>01 stycznia 20</w:t>
      </w:r>
      <w:r w:rsidR="009D36C2">
        <w:rPr>
          <w:rFonts w:ascii="Times New Roman" w:hAnsi="Times New Roman"/>
          <w:sz w:val="24"/>
          <w:szCs w:val="24"/>
        </w:rPr>
        <w:t>21</w:t>
      </w:r>
      <w:r w:rsidR="00275860">
        <w:rPr>
          <w:rFonts w:ascii="Times New Roman" w:hAnsi="Times New Roman"/>
          <w:sz w:val="24"/>
          <w:szCs w:val="24"/>
        </w:rPr>
        <w:t xml:space="preserve">r. </w:t>
      </w:r>
      <w:r w:rsidR="00796680" w:rsidRPr="00C240B5">
        <w:rPr>
          <w:rFonts w:ascii="Times New Roman" w:hAnsi="Times New Roman"/>
          <w:sz w:val="24"/>
          <w:szCs w:val="24"/>
        </w:rPr>
        <w:t>do 31 grudnia 20</w:t>
      </w:r>
      <w:r w:rsidR="009D36C2">
        <w:rPr>
          <w:rFonts w:ascii="Times New Roman" w:hAnsi="Times New Roman"/>
          <w:sz w:val="24"/>
          <w:szCs w:val="24"/>
        </w:rPr>
        <w:t>21</w:t>
      </w:r>
      <w:r w:rsidRPr="00C240B5">
        <w:rPr>
          <w:rFonts w:ascii="Times New Roman" w:hAnsi="Times New Roman"/>
          <w:sz w:val="24"/>
          <w:szCs w:val="24"/>
        </w:rPr>
        <w:t xml:space="preserve"> roku. </w:t>
      </w:r>
    </w:p>
    <w:p w:rsidR="00A64D2B" w:rsidRPr="00C240B5" w:rsidRDefault="00A64D2B" w:rsidP="00A64D2B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Zamawiający ma prawo natychmiastowego odstąpienia od umowy w formie pisemnej: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– gdy stwierdzi, że obowiązki wynikające z umowy nie są realizowane lub są realizowane niezgodnie z postanowieniami niniejszej umowy.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2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Zamawiający zleca a Wykonawca przyjmuje do wykonania konserwację oświetlenia d</w:t>
      </w:r>
      <w:r w:rsidR="00796680" w:rsidRPr="00C240B5">
        <w:rPr>
          <w:rFonts w:ascii="Times New Roman" w:hAnsi="Times New Roman"/>
          <w:sz w:val="24"/>
          <w:szCs w:val="24"/>
        </w:rPr>
        <w:t xml:space="preserve">rogowego na terenie Gminy </w:t>
      </w:r>
      <w:r w:rsidR="00C240B5">
        <w:rPr>
          <w:rFonts w:ascii="Times New Roman" w:hAnsi="Times New Roman"/>
          <w:sz w:val="24"/>
          <w:szCs w:val="24"/>
        </w:rPr>
        <w:t>Oksa</w:t>
      </w:r>
      <w:r w:rsidR="000D2C9A">
        <w:rPr>
          <w:rFonts w:ascii="Times New Roman" w:hAnsi="Times New Roman"/>
          <w:sz w:val="24"/>
          <w:szCs w:val="24"/>
        </w:rPr>
        <w:t>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796680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3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obowiązków Wykonawcy należy:</w:t>
      </w:r>
    </w:p>
    <w:p w:rsidR="00796680" w:rsidRPr="00C240B5" w:rsidRDefault="00796680" w:rsidP="00A64D2B">
      <w:pPr>
        <w:jc w:val="both"/>
        <w:rPr>
          <w:rFonts w:ascii="Times New Roman" w:hAnsi="Times New Roman"/>
          <w:sz w:val="24"/>
          <w:szCs w:val="24"/>
        </w:rPr>
      </w:pP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ut</w:t>
      </w:r>
      <w:r w:rsidR="00A16416" w:rsidRPr="00C240B5">
        <w:rPr>
          <w:rFonts w:ascii="Times New Roman" w:eastAsia="Times New Roman" w:hAnsi="Times New Roman"/>
          <w:color w:val="000000"/>
          <w:sz w:val="24"/>
          <w:szCs w:val="24"/>
        </w:rPr>
        <w:t>rzymanie w stanie sprawności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36C2">
        <w:rPr>
          <w:rFonts w:ascii="Times New Roman" w:eastAsia="Times New Roman" w:hAnsi="Times New Roman"/>
          <w:color w:val="000000"/>
          <w:sz w:val="24"/>
          <w:szCs w:val="24"/>
        </w:rPr>
        <w:t>840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sztuk opraw oświetleniowych </w:t>
      </w:r>
      <w:r w:rsidR="00302AB6"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oraz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="00302AB6"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szafek sterowania 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znajdujących się na terenie gminy </w:t>
      </w:r>
      <w:r w:rsidR="0036738F">
        <w:rPr>
          <w:rFonts w:ascii="Times New Roman" w:eastAsia="Times New Roman" w:hAnsi="Times New Roman"/>
          <w:color w:val="000000"/>
          <w:sz w:val="24"/>
          <w:szCs w:val="24"/>
        </w:rPr>
        <w:t>Oksa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wg.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załącznika nr 4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zużytych źródeł światła i naprawa elementów opraw oświetleniowych,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uszkodzonych przekaźników zmierzchowych,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wymiana uszkodzonych zegarów sterujących oświetleniem,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regulacja zegarów i przekaźników zmierzchowych (czas letni – zimowy),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terminowe usuwanie usterek, zakłóceń w działaniu sieci oświetlenia ulicznego,</w:t>
      </w:r>
    </w:p>
    <w:p w:rsidR="00796680" w:rsidRPr="00C240B5" w:rsidRDefault="00796680" w:rsidP="00796680">
      <w:pPr>
        <w:numPr>
          <w:ilvl w:val="0"/>
          <w:numId w:val="40"/>
        </w:numPr>
        <w:tabs>
          <w:tab w:val="num" w:pos="720"/>
        </w:tabs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utrzymanie obiektów konserwowanych w należytym stanie technicznym,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przekazywanie zużytych źródeł światła podmiotowi posiadającemu stosowne zezwolenie do prowadzenia takiej działalności,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wykonawca </w:t>
      </w:r>
      <w:r w:rsidR="00E52AD9" w:rsidRPr="00C240B5">
        <w:rPr>
          <w:rFonts w:ascii="Times New Roman" w:eastAsia="Times New Roman" w:hAnsi="Times New Roman"/>
          <w:color w:val="000000"/>
          <w:sz w:val="24"/>
          <w:szCs w:val="24"/>
        </w:rPr>
        <w:t>realizuje wykonanie umowy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inne usługi które są niezbędne do prawidłowego funkcjonowania oświetlenia ulicznego,</w:t>
      </w:r>
    </w:p>
    <w:p w:rsidR="00796680" w:rsidRPr="00C240B5" w:rsidRDefault="00796680" w:rsidP="006F0DB0">
      <w:pPr>
        <w:numPr>
          <w:ilvl w:val="0"/>
          <w:numId w:val="40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wszystkie zgłoszenia i reklamacje dotyczące konserwacji muszą być wykonane przez wykonawcę w ciągu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godzin, natomiast wyłączenia świecących się lamp w ciągu dnia wykonawca zobowiązuje się dokonać w ciągu </w:t>
      </w:r>
      <w:r w:rsidR="0000027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 xml:space="preserve"> godzin od  momentu zgłoszenia przez zamawiającego.</w:t>
      </w:r>
    </w:p>
    <w:p w:rsidR="00796680" w:rsidRPr="00C240B5" w:rsidRDefault="00796680" w:rsidP="00796680">
      <w:pPr>
        <w:numPr>
          <w:ilvl w:val="0"/>
          <w:numId w:val="4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C240B5">
        <w:rPr>
          <w:rFonts w:ascii="Times New Roman" w:eastAsia="Times New Roman" w:hAnsi="Times New Roman"/>
          <w:color w:val="000000"/>
          <w:sz w:val="24"/>
          <w:szCs w:val="24"/>
        </w:rPr>
        <w:t>inne szczególne warunki, którym podlega realizacja zamówienia: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a) zamówienie będzie realizowane zgodnie z prawem. </w:t>
      </w:r>
      <w:r w:rsidRPr="00C240B5">
        <w:rPr>
          <w:rFonts w:ascii="Times New Roman" w:eastAsia="Times New Roman" w:hAnsi="Times New Roman"/>
          <w:color w:val="000000"/>
          <w:sz w:val="24"/>
          <w:szCs w:val="24"/>
        </w:rPr>
        <w:br/>
        <w:t>b) materiały muszą spełniać wymagania określone w aktualnie obowiązujących normach.</w:t>
      </w:r>
    </w:p>
    <w:p w:rsidR="00BF0325" w:rsidRPr="00C240B5" w:rsidRDefault="00796680" w:rsidP="00F070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Cena obejmuje </w:t>
      </w:r>
      <w:r w:rsidR="00E52AD9" w:rsidRPr="00C240B5">
        <w:rPr>
          <w:rFonts w:ascii="Times New Roman" w:hAnsi="Times New Roman"/>
          <w:sz w:val="24"/>
          <w:szCs w:val="24"/>
        </w:rPr>
        <w:t>całkowity koszt materiałów oraz koszt prac związanych</w:t>
      </w:r>
      <w:r w:rsidRPr="00C240B5">
        <w:rPr>
          <w:rFonts w:ascii="Times New Roman" w:hAnsi="Times New Roman"/>
          <w:sz w:val="24"/>
          <w:szCs w:val="24"/>
        </w:rPr>
        <w:t xml:space="preserve"> z prawidłowym funkcjonowaniem oświetlenia ulicznego.</w:t>
      </w:r>
    </w:p>
    <w:p w:rsidR="00BF0325" w:rsidRPr="00C240B5" w:rsidRDefault="00BF0325" w:rsidP="00BF0325">
      <w:pPr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4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Wykonawca wyk</w:t>
      </w:r>
      <w:r w:rsidR="00BA7F24" w:rsidRPr="00C240B5">
        <w:rPr>
          <w:rFonts w:ascii="Times New Roman" w:hAnsi="Times New Roman"/>
          <w:sz w:val="24"/>
          <w:szCs w:val="24"/>
        </w:rPr>
        <w:t>onuje obowiązki wymienione w § 3</w:t>
      </w:r>
      <w:r w:rsidRPr="00C240B5">
        <w:rPr>
          <w:rFonts w:ascii="Times New Roman" w:hAnsi="Times New Roman"/>
          <w:sz w:val="24"/>
          <w:szCs w:val="24"/>
        </w:rPr>
        <w:t xml:space="preserve"> przy użyciu własnych materiałów </w:t>
      </w:r>
      <w:r w:rsidR="00C240B5">
        <w:rPr>
          <w:rFonts w:ascii="Times New Roman" w:hAnsi="Times New Roman"/>
          <w:sz w:val="24"/>
          <w:szCs w:val="24"/>
        </w:rPr>
        <w:t xml:space="preserve">                     </w:t>
      </w:r>
      <w:r w:rsidRPr="00C240B5">
        <w:rPr>
          <w:rFonts w:ascii="Times New Roman" w:hAnsi="Times New Roman"/>
          <w:sz w:val="24"/>
          <w:szCs w:val="24"/>
        </w:rPr>
        <w:t>i własnego sprzętu.</w:t>
      </w:r>
    </w:p>
    <w:p w:rsidR="00C02391" w:rsidRDefault="00EC438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użycia będą dopuszczone tylko te materiały, które posiadają certyfikat lub atest wskazujący, że zapewniono zgodność z kryteriami technicznymi na podstawie Polskich Norm, aprobat technicznych.</w:t>
      </w:r>
    </w:p>
    <w:p w:rsidR="0099449B" w:rsidRPr="0099449B" w:rsidRDefault="0099449B" w:rsidP="00C02391">
      <w:pPr>
        <w:numPr>
          <w:ilvl w:val="0"/>
          <w:numId w:val="44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Wykonawca zobowiązuje się do przyjmowania zgłoszeń o usterkach i awariach oświetlenia ulicznego pod numerami telefonów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e- mail</w:t>
      </w: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9449B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5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Naprawa uszkodzenia i wymiana wadliwych elementów następuje w terminie do </w:t>
      </w:r>
      <w:r w:rsidR="00000274">
        <w:rPr>
          <w:rFonts w:ascii="Times New Roman" w:hAnsi="Times New Roman"/>
          <w:sz w:val="24"/>
          <w:szCs w:val="24"/>
        </w:rPr>
        <w:t>24</w:t>
      </w:r>
      <w:r w:rsidRPr="00C240B5">
        <w:rPr>
          <w:rFonts w:ascii="Times New Roman" w:hAnsi="Times New Roman"/>
          <w:sz w:val="24"/>
          <w:szCs w:val="24"/>
        </w:rPr>
        <w:t xml:space="preserve"> godzin od chwili otrzymania zgłoszenia.</w:t>
      </w: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</w:p>
    <w:p w:rsidR="00A64D2B" w:rsidRPr="00C240B5" w:rsidRDefault="00BA7F24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6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Wynagrodzenie Wykonawcy ustalone zostało jako oplata </w:t>
      </w:r>
      <w:r w:rsidR="00BA7F24" w:rsidRPr="00C240B5">
        <w:rPr>
          <w:rFonts w:ascii="Times New Roman" w:hAnsi="Times New Roman"/>
          <w:sz w:val="24"/>
          <w:szCs w:val="24"/>
        </w:rPr>
        <w:t>ryczałtowa</w:t>
      </w:r>
      <w:r w:rsidRPr="00C240B5">
        <w:rPr>
          <w:rFonts w:ascii="Times New Roman" w:hAnsi="Times New Roman"/>
          <w:sz w:val="24"/>
          <w:szCs w:val="24"/>
        </w:rPr>
        <w:t xml:space="preserve"> za jeden </w:t>
      </w:r>
      <w:r w:rsidR="00BA7F24" w:rsidRPr="00C240B5">
        <w:rPr>
          <w:rFonts w:ascii="Times New Roman" w:hAnsi="Times New Roman"/>
          <w:sz w:val="24"/>
          <w:szCs w:val="24"/>
        </w:rPr>
        <w:t>miesiąc</w:t>
      </w:r>
      <w:r w:rsidRPr="00C240B5">
        <w:rPr>
          <w:rFonts w:ascii="Times New Roman" w:hAnsi="Times New Roman"/>
          <w:sz w:val="24"/>
          <w:szCs w:val="24"/>
        </w:rPr>
        <w:t xml:space="preserve"> i wynosi:</w:t>
      </w:r>
    </w:p>
    <w:p w:rsidR="00BA7F24" w:rsidRPr="00C240B5" w:rsidRDefault="00BA7F24" w:rsidP="00BA7F2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eastAsia="Lucida Sans Unicode" w:hAnsi="Times New Roman"/>
          <w:kern w:val="1"/>
          <w:sz w:val="24"/>
          <w:szCs w:val="24"/>
        </w:rPr>
        <w:t xml:space="preserve">- cena ryczałtowa za 1 miesiąc konserwacji </w:t>
      </w:r>
      <w:r w:rsidRPr="00C240B5">
        <w:rPr>
          <w:rFonts w:ascii="Times New Roman" w:hAnsi="Times New Roman"/>
          <w:sz w:val="24"/>
          <w:szCs w:val="24"/>
        </w:rPr>
        <w:t>urządzeń oświetlenia uli</w:t>
      </w:r>
      <w:r w:rsidR="00C240B5">
        <w:rPr>
          <w:rFonts w:ascii="Times New Roman" w:hAnsi="Times New Roman"/>
          <w:sz w:val="24"/>
          <w:szCs w:val="24"/>
        </w:rPr>
        <w:t>cznego</w:t>
      </w:r>
      <w:r w:rsidR="005504A8" w:rsidRPr="00C240B5">
        <w:rPr>
          <w:rFonts w:ascii="Times New Roman" w:hAnsi="Times New Roman"/>
          <w:sz w:val="24"/>
          <w:szCs w:val="24"/>
        </w:rPr>
        <w:t xml:space="preserve"> </w:t>
      </w:r>
      <w:r w:rsidRPr="00C240B5">
        <w:rPr>
          <w:rFonts w:ascii="Times New Roman" w:eastAsia="Lucida Sans Unicode" w:hAnsi="Times New Roman"/>
          <w:kern w:val="1"/>
          <w:sz w:val="24"/>
          <w:szCs w:val="24"/>
        </w:rPr>
        <w:t>brutto</w:t>
      </w:r>
      <w:r w:rsidRPr="00C240B5">
        <w:rPr>
          <w:rFonts w:ascii="Times New Roman" w:hAnsi="Times New Roman"/>
          <w:bCs/>
          <w:sz w:val="24"/>
          <w:szCs w:val="24"/>
        </w:rPr>
        <w:t xml:space="preserve">  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....................................</w:t>
      </w:r>
      <w:r w:rsidRPr="00C240B5">
        <w:rPr>
          <w:rFonts w:ascii="Times New Roman" w:hAnsi="Times New Roman"/>
          <w:bCs/>
          <w:sz w:val="24"/>
          <w:szCs w:val="24"/>
        </w:rPr>
        <w:t xml:space="preserve">............. </w:t>
      </w:r>
      <w:r w:rsidRPr="00C240B5">
        <w:rPr>
          <w:rFonts w:ascii="Times New Roman" w:eastAsia="Lucida Sans Unicode" w:hAnsi="Times New Roman"/>
          <w:kern w:val="1"/>
          <w:sz w:val="24"/>
          <w:szCs w:val="24"/>
        </w:rPr>
        <w:t>zł</w:t>
      </w:r>
    </w:p>
    <w:p w:rsidR="00A64D2B" w:rsidRPr="00C240B5" w:rsidRDefault="00BA7F24" w:rsidP="00D47B3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(słownie</w:t>
      </w:r>
      <w:r w:rsidRPr="00C240B5">
        <w:rPr>
          <w:rFonts w:ascii="Times New Roman" w:hAnsi="Times New Roman"/>
          <w:bCs/>
          <w:sz w:val="24"/>
          <w:szCs w:val="24"/>
        </w:rPr>
        <w:t>:...........................................................................................................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</w:t>
      </w:r>
      <w:r w:rsidRPr="00C240B5">
        <w:rPr>
          <w:rFonts w:ascii="Times New Roman" w:hAnsi="Times New Roman"/>
          <w:bCs/>
          <w:sz w:val="24"/>
          <w:szCs w:val="24"/>
        </w:rPr>
        <w:t>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......</w:t>
      </w:r>
      <w:r w:rsidRPr="00C240B5">
        <w:rPr>
          <w:rFonts w:ascii="Times New Roman" w:hAnsi="Times New Roman"/>
          <w:bCs/>
          <w:sz w:val="24"/>
          <w:szCs w:val="24"/>
        </w:rPr>
        <w:t>..............</w:t>
      </w:r>
      <w:r w:rsidRPr="00C240B5">
        <w:rPr>
          <w:rFonts w:ascii="Times New Roman" w:hAnsi="Times New Roman"/>
          <w:sz w:val="24"/>
          <w:szCs w:val="24"/>
        </w:rPr>
        <w:t xml:space="preserve">)            w tym kwota netto </w:t>
      </w:r>
      <w:r w:rsidRPr="00C240B5">
        <w:rPr>
          <w:rFonts w:ascii="Times New Roman" w:hAnsi="Times New Roman"/>
          <w:bCs/>
          <w:sz w:val="24"/>
          <w:szCs w:val="24"/>
        </w:rPr>
        <w:t>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</w:t>
      </w:r>
      <w:r w:rsidRPr="00C240B5">
        <w:rPr>
          <w:rFonts w:ascii="Times New Roman" w:hAnsi="Times New Roman"/>
          <w:bCs/>
          <w:sz w:val="24"/>
          <w:szCs w:val="24"/>
        </w:rPr>
        <w:t>..................</w:t>
      </w:r>
      <w:r w:rsidRPr="00C240B5">
        <w:rPr>
          <w:rFonts w:ascii="Times New Roman" w:hAnsi="Times New Roman"/>
          <w:sz w:val="24"/>
          <w:szCs w:val="24"/>
        </w:rPr>
        <w:t xml:space="preserve">, podatek VAT </w:t>
      </w:r>
      <w:r w:rsidRPr="00C240B5">
        <w:rPr>
          <w:rFonts w:ascii="Times New Roman" w:hAnsi="Times New Roman"/>
          <w:bCs/>
          <w:sz w:val="24"/>
          <w:szCs w:val="24"/>
        </w:rPr>
        <w:t>.............................</w:t>
      </w:r>
      <w:r w:rsidR="005504A8" w:rsidRPr="00C240B5">
        <w:rPr>
          <w:rFonts w:ascii="Times New Roman" w:hAnsi="Times New Roman"/>
          <w:bCs/>
          <w:sz w:val="24"/>
          <w:szCs w:val="24"/>
        </w:rPr>
        <w:t>....</w:t>
      </w:r>
      <w:r w:rsidRPr="00C240B5">
        <w:rPr>
          <w:rFonts w:ascii="Times New Roman" w:hAnsi="Times New Roman"/>
          <w:bCs/>
          <w:sz w:val="24"/>
          <w:szCs w:val="24"/>
        </w:rPr>
        <w:t>......................</w:t>
      </w:r>
    </w:p>
    <w:p w:rsidR="00A64D2B" w:rsidRPr="00C240B5" w:rsidRDefault="00A64D2B" w:rsidP="00D56A5C">
      <w:pPr>
        <w:rPr>
          <w:rFonts w:ascii="Times New Roman" w:hAnsi="Times New Roman"/>
          <w:sz w:val="24"/>
          <w:szCs w:val="24"/>
        </w:rPr>
      </w:pPr>
    </w:p>
    <w:p w:rsidR="00A64D2B" w:rsidRPr="00C240B5" w:rsidRDefault="00D56A5C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7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99449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Wynagrodzenie Wykonawcy będzie wypłacane na podstawie faktury przedkładanej</w:t>
      </w:r>
      <w:r w:rsidR="00B76D12" w:rsidRPr="00C240B5">
        <w:rPr>
          <w:rFonts w:ascii="Times New Roman" w:hAnsi="Times New Roman"/>
          <w:sz w:val="24"/>
          <w:szCs w:val="24"/>
        </w:rPr>
        <w:t xml:space="preserve"> za każdy miesiąc, w terminie 21</w:t>
      </w:r>
      <w:r w:rsidRPr="00C240B5">
        <w:rPr>
          <w:rFonts w:ascii="Times New Roman" w:hAnsi="Times New Roman"/>
          <w:sz w:val="24"/>
          <w:szCs w:val="24"/>
        </w:rPr>
        <w:t xml:space="preserve"> dni od daty przedłożenia faktury</w:t>
      </w:r>
      <w:r w:rsidR="00616980" w:rsidRPr="00C240B5">
        <w:rPr>
          <w:rFonts w:ascii="Times New Roman" w:hAnsi="Times New Roman"/>
          <w:sz w:val="24"/>
          <w:szCs w:val="24"/>
        </w:rPr>
        <w:t xml:space="preserve"> wraz z zestawieniem wykonywan</w:t>
      </w:r>
      <w:r w:rsidR="000D2C9A">
        <w:rPr>
          <w:rFonts w:ascii="Times New Roman" w:hAnsi="Times New Roman"/>
          <w:sz w:val="24"/>
          <w:szCs w:val="24"/>
        </w:rPr>
        <w:t>ych napraw i użytych materiałów</w:t>
      </w:r>
      <w:r w:rsidRPr="00C240B5">
        <w:rPr>
          <w:rFonts w:ascii="Times New Roman" w:hAnsi="Times New Roman"/>
          <w:sz w:val="24"/>
          <w:szCs w:val="24"/>
        </w:rPr>
        <w:t>.</w:t>
      </w:r>
      <w:r w:rsidR="0099449B">
        <w:rPr>
          <w:rFonts w:ascii="Times New Roman" w:hAnsi="Times New Roman"/>
          <w:sz w:val="24"/>
          <w:szCs w:val="24"/>
        </w:rPr>
        <w:t xml:space="preserve"> </w:t>
      </w:r>
      <w:r w:rsidR="0099449B" w:rsidRPr="0099449B">
        <w:rPr>
          <w:rFonts w:ascii="Times New Roman" w:hAnsi="Times New Roman"/>
          <w:sz w:val="24"/>
          <w:szCs w:val="24"/>
        </w:rPr>
        <w:t>Osobą upoważnioną przez Wójta Gminy Oksa do nadzoru nad wykonaniem obowiązków wynikających z zawarcia niniejszej umowy jest Jolanta Mróz która właściwe wykonanie usługi będzie potwierdzać podpisem na wykazie.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B76D12" w:rsidRPr="00C240B5" w:rsidRDefault="00B76D12" w:rsidP="00B76D12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§ </w:t>
      </w:r>
      <w:r w:rsidR="00BE225A" w:rsidRPr="00C240B5">
        <w:rPr>
          <w:rFonts w:ascii="Times New Roman" w:hAnsi="Times New Roman"/>
          <w:sz w:val="24"/>
          <w:szCs w:val="24"/>
        </w:rPr>
        <w:t>8</w:t>
      </w:r>
    </w:p>
    <w:p w:rsidR="00BE225A" w:rsidRPr="00C240B5" w:rsidRDefault="00BE225A" w:rsidP="00B76D12">
      <w:pPr>
        <w:jc w:val="center"/>
        <w:rPr>
          <w:rFonts w:ascii="Times New Roman" w:hAnsi="Times New Roman"/>
          <w:sz w:val="24"/>
          <w:szCs w:val="24"/>
        </w:rPr>
      </w:pPr>
    </w:p>
    <w:p w:rsidR="00BE225A" w:rsidRPr="00C240B5" w:rsidRDefault="00BE225A" w:rsidP="00FA5207">
      <w:pPr>
        <w:numPr>
          <w:ilvl w:val="0"/>
          <w:numId w:val="42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Wykonawca zobowiązuje się do obsługi sprzętu zgodnie z wymogami technicznymi </w:t>
      </w:r>
      <w:r w:rsidR="00C240B5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C240B5">
        <w:rPr>
          <w:rFonts w:ascii="Times New Roman" w:hAnsi="Times New Roman"/>
          <w:bCs/>
          <w:sz w:val="24"/>
          <w:szCs w:val="24"/>
        </w:rPr>
        <w:t>i zasadami BHP.</w:t>
      </w:r>
    </w:p>
    <w:p w:rsidR="00BE225A" w:rsidRPr="00C240B5" w:rsidRDefault="00BE225A" w:rsidP="00FA5207">
      <w:pPr>
        <w:numPr>
          <w:ilvl w:val="0"/>
          <w:numId w:val="42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Wykonawca ponosi pełną odpowiedzialność za szkody wynikłe w trakcie wykonywania pracy, niewykonywania lub nieterminowego i nierzetelnego wykonania usług powstałe</w:t>
      </w:r>
      <w:r w:rsidR="00C240B5">
        <w:rPr>
          <w:rFonts w:ascii="Times New Roman" w:hAnsi="Times New Roman"/>
          <w:bCs/>
          <w:sz w:val="24"/>
          <w:szCs w:val="24"/>
        </w:rPr>
        <w:t xml:space="preserve"> </w:t>
      </w:r>
      <w:r w:rsidRPr="00C240B5">
        <w:rPr>
          <w:rFonts w:ascii="Times New Roman" w:hAnsi="Times New Roman"/>
          <w:bCs/>
          <w:sz w:val="24"/>
          <w:szCs w:val="24"/>
        </w:rPr>
        <w:t>w czasie obowiązywania niniejszej umowy.</w:t>
      </w:r>
    </w:p>
    <w:p w:rsidR="00B76D12" w:rsidRPr="00C240B5" w:rsidRDefault="00B76D12" w:rsidP="00A64D2B">
      <w:pPr>
        <w:rPr>
          <w:rFonts w:ascii="Times New Roman" w:hAnsi="Times New Roman"/>
          <w:sz w:val="24"/>
          <w:szCs w:val="24"/>
        </w:rPr>
      </w:pPr>
    </w:p>
    <w:p w:rsidR="00FA5207" w:rsidRPr="00C240B5" w:rsidRDefault="00FA5207" w:rsidP="00FA520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9</w:t>
      </w:r>
    </w:p>
    <w:p w:rsidR="00FA5207" w:rsidRPr="00C240B5" w:rsidRDefault="00FA5207" w:rsidP="00FA5207">
      <w:pPr>
        <w:rPr>
          <w:rFonts w:ascii="Times New Roman" w:hAnsi="Times New Roman"/>
          <w:sz w:val="24"/>
          <w:szCs w:val="24"/>
        </w:rPr>
      </w:pPr>
    </w:p>
    <w:p w:rsidR="002F5A78" w:rsidRDefault="00FA5207" w:rsidP="002F5A78">
      <w:pPr>
        <w:numPr>
          <w:ilvl w:val="0"/>
          <w:numId w:val="43"/>
        </w:numPr>
        <w:tabs>
          <w:tab w:val="clear" w:pos="54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Do użycia będą dopuszczone tylko te materiały, które posiadają certyfikat lub atest wskazujący, że zapewniono zgodność z kryteriami technicznymi na podstawie Polskich Norm, aprobat technicznych.</w:t>
      </w:r>
    </w:p>
    <w:p w:rsidR="00D47B36" w:rsidRPr="00D47B36" w:rsidRDefault="00D47B36" w:rsidP="00D47B3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B2304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10</w:t>
      </w:r>
    </w:p>
    <w:p w:rsidR="00FA5207" w:rsidRPr="00C240B5" w:rsidRDefault="00FA5207" w:rsidP="00A64D2B">
      <w:pPr>
        <w:rPr>
          <w:rFonts w:ascii="Times New Roman" w:hAnsi="Times New Roman"/>
          <w:sz w:val="24"/>
          <w:szCs w:val="24"/>
        </w:rPr>
      </w:pPr>
    </w:p>
    <w:p w:rsidR="00CD784E" w:rsidRDefault="00B23047" w:rsidP="00275860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Wykonawca zobowiązuje się wykonać odpowiednie oznakowanie i zabezpieczenie zgodnie </w:t>
      </w:r>
      <w:r w:rsidR="00C240B5">
        <w:rPr>
          <w:rFonts w:ascii="Times New Roman" w:hAnsi="Times New Roman"/>
          <w:sz w:val="24"/>
          <w:szCs w:val="24"/>
        </w:rPr>
        <w:t xml:space="preserve">                     </w:t>
      </w:r>
      <w:r w:rsidRPr="00C240B5">
        <w:rPr>
          <w:rFonts w:ascii="Times New Roman" w:hAnsi="Times New Roman"/>
          <w:sz w:val="24"/>
          <w:szCs w:val="24"/>
        </w:rPr>
        <w:t>z obowiązującymi przepisami terenu prowadzonych robót, strzec mienia znajdującego się na terenie budowy, a także zapewnić warunki bezpieczeństwa.</w:t>
      </w:r>
    </w:p>
    <w:p w:rsidR="00CD784E" w:rsidRDefault="00CD784E" w:rsidP="00B23047">
      <w:pPr>
        <w:jc w:val="center"/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B23047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11</w:t>
      </w:r>
    </w:p>
    <w:p w:rsidR="00B23047" w:rsidRPr="00C240B5" w:rsidRDefault="00B23047" w:rsidP="00B23047">
      <w:pPr>
        <w:rPr>
          <w:rFonts w:ascii="Times New Roman" w:hAnsi="Times New Roman"/>
          <w:sz w:val="24"/>
          <w:szCs w:val="24"/>
        </w:rPr>
      </w:pPr>
    </w:p>
    <w:p w:rsidR="00B23047" w:rsidRPr="00C240B5" w:rsidRDefault="00B23047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 czasie realizacji robót Wykonawca będzie utrzymywał teren robót w stanie powodującym minimalne przeszkody komunikacyjne oraz będzie usuwał i składował wszelkie urządzenia pomocnicze, a także zbędne materiały, odpady oraz niepotrzebne urządzenia prowizoryczne.</w:t>
      </w:r>
    </w:p>
    <w:p w:rsidR="00BF0325" w:rsidRPr="00D47B36" w:rsidRDefault="00B23047" w:rsidP="00D47B36">
      <w:pPr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Po zakończeniu robót Wykonawca zobowiązany jest uporządkować teren robót.</w:t>
      </w:r>
    </w:p>
    <w:p w:rsidR="00BF0325" w:rsidRPr="00C240B5" w:rsidRDefault="00BF0325" w:rsidP="00A64D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§ </w:t>
      </w:r>
      <w:r w:rsidR="00C02391" w:rsidRPr="00C240B5">
        <w:rPr>
          <w:rFonts w:ascii="Times New Roman" w:hAnsi="Times New Roman"/>
          <w:bCs/>
          <w:sz w:val="24"/>
          <w:szCs w:val="24"/>
        </w:rPr>
        <w:t>12</w:t>
      </w:r>
    </w:p>
    <w:p w:rsidR="00A64D2B" w:rsidRPr="00C240B5" w:rsidRDefault="00A64D2B" w:rsidP="00A64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Strony ustalają odpowiedzialność z tytułu nie wykonania lub nienależytego wykonania umowy na zasadzie kar umownych.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Kary umowne naliczone będą w następujących przypadkach i wysokościach: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1. Wykonawca zapłaci Zamawiającemu kary umowne za: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 xml:space="preserve">- odstąpienie od umowy z przyczyn za które odpowiada Wykonawca w wysokości </w:t>
      </w:r>
      <w:r w:rsidR="00000274">
        <w:rPr>
          <w:rFonts w:ascii="Times New Roman" w:hAnsi="Times New Roman"/>
          <w:bCs/>
          <w:sz w:val="24"/>
          <w:szCs w:val="24"/>
        </w:rPr>
        <w:t>5 000,00</w:t>
      </w:r>
      <w:r w:rsidRPr="00C240B5">
        <w:rPr>
          <w:rFonts w:ascii="Times New Roman" w:hAnsi="Times New Roman"/>
          <w:bCs/>
          <w:sz w:val="24"/>
          <w:szCs w:val="24"/>
        </w:rPr>
        <w:t xml:space="preserve"> zł,</w:t>
      </w:r>
    </w:p>
    <w:p w:rsidR="006C79F7" w:rsidRPr="00C240B5" w:rsidRDefault="006C79F7" w:rsidP="00C240B5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- za nieterminowe wykonanie przedmiotu umowy ustal</w:t>
      </w:r>
      <w:r w:rsidR="00E9719F" w:rsidRPr="00C240B5">
        <w:rPr>
          <w:rFonts w:ascii="Times New Roman" w:hAnsi="Times New Roman"/>
          <w:bCs/>
          <w:sz w:val="24"/>
          <w:szCs w:val="24"/>
        </w:rPr>
        <w:t xml:space="preserve">a się kary umowne w wysokości </w:t>
      </w:r>
      <w:r w:rsidR="00E9719F" w:rsidRPr="00000274">
        <w:rPr>
          <w:rFonts w:ascii="Times New Roman" w:hAnsi="Times New Roman"/>
          <w:bCs/>
          <w:sz w:val="24"/>
          <w:szCs w:val="24"/>
        </w:rPr>
        <w:t>5</w:t>
      </w:r>
      <w:r w:rsidRPr="00000274">
        <w:rPr>
          <w:rFonts w:ascii="Times New Roman" w:hAnsi="Times New Roman"/>
          <w:bCs/>
          <w:sz w:val="24"/>
          <w:szCs w:val="24"/>
        </w:rPr>
        <w:t>0,00</w:t>
      </w:r>
      <w:r w:rsidRPr="00C240B5">
        <w:rPr>
          <w:rFonts w:ascii="Times New Roman" w:hAnsi="Times New Roman"/>
          <w:bCs/>
          <w:sz w:val="24"/>
          <w:szCs w:val="24"/>
        </w:rPr>
        <w:t xml:space="preserve"> zł za każdy dzień zwłoki liczony jako 24 h.</w:t>
      </w:r>
    </w:p>
    <w:p w:rsidR="00A64D2B" w:rsidRPr="00D47B36" w:rsidRDefault="006C79F7" w:rsidP="00A64D2B">
      <w:pPr>
        <w:jc w:val="both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2. Zamawiający zapłaci Wykonawcy odsetki ustawowe za każdy dz</w:t>
      </w:r>
      <w:r w:rsidR="00D47B36">
        <w:rPr>
          <w:rFonts w:ascii="Times New Roman" w:hAnsi="Times New Roman"/>
          <w:bCs/>
          <w:sz w:val="24"/>
          <w:szCs w:val="24"/>
        </w:rPr>
        <w:t>ień zwłoki w opłaceniu faktury.</w:t>
      </w:r>
      <w:bookmarkStart w:id="0" w:name="_GoBack"/>
      <w:bookmarkEnd w:id="0"/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 xml:space="preserve">§ </w:t>
      </w:r>
      <w:r w:rsidR="00C02391" w:rsidRPr="00C240B5">
        <w:rPr>
          <w:rFonts w:ascii="Times New Roman" w:hAnsi="Times New Roman"/>
          <w:sz w:val="24"/>
          <w:szCs w:val="24"/>
        </w:rPr>
        <w:t>13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 sprawach nie uregulowanych w treści niniejszej umowy, będą miały zastosowanie przepisy kodeksu cywilnego.</w:t>
      </w:r>
      <w:r w:rsidRPr="00C240B5">
        <w:rPr>
          <w:rFonts w:ascii="Times New Roman" w:hAnsi="Times New Roman"/>
          <w:b/>
          <w:bCs/>
          <w:sz w:val="24"/>
          <w:szCs w:val="24"/>
        </w:rPr>
        <w:t xml:space="preserve"> W sprawach spornych wynikających z niniejszej Umowy, właściwym jest Sąd ze względu na siedzibę Zamawiającego</w:t>
      </w:r>
      <w:r w:rsidRPr="00C240B5">
        <w:rPr>
          <w:rFonts w:ascii="Times New Roman" w:hAnsi="Times New Roman"/>
          <w:sz w:val="24"/>
          <w:szCs w:val="24"/>
        </w:rPr>
        <w:t>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  <w:r w:rsidRPr="00C240B5">
        <w:rPr>
          <w:rFonts w:ascii="Times New Roman" w:hAnsi="Times New Roman"/>
          <w:bCs/>
          <w:sz w:val="24"/>
          <w:szCs w:val="24"/>
        </w:rPr>
        <w:t>§ 1</w:t>
      </w:r>
      <w:r w:rsidR="00C02391" w:rsidRPr="00C240B5">
        <w:rPr>
          <w:rFonts w:ascii="Times New Roman" w:hAnsi="Times New Roman"/>
          <w:bCs/>
          <w:sz w:val="24"/>
          <w:szCs w:val="24"/>
        </w:rPr>
        <w:t>4</w:t>
      </w:r>
    </w:p>
    <w:p w:rsidR="00A64D2B" w:rsidRPr="00C240B5" w:rsidRDefault="00A64D2B" w:rsidP="00A64D2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64D2B" w:rsidRPr="00C240B5" w:rsidRDefault="00A64D2B" w:rsidP="00A64D2B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Wszelkie zmiany i uzgodnienia treści umowy wymagają formy pisemnej w postaci aneksu podpisanego przez obie strony pod rygorem nieważności.</w:t>
      </w:r>
    </w:p>
    <w:p w:rsidR="00267B88" w:rsidRPr="00C240B5" w:rsidRDefault="00267B88" w:rsidP="00A64D2B">
      <w:pPr>
        <w:rPr>
          <w:rFonts w:ascii="Times New Roman" w:hAnsi="Times New Roman"/>
          <w:sz w:val="24"/>
          <w:szCs w:val="24"/>
        </w:rPr>
      </w:pPr>
    </w:p>
    <w:p w:rsidR="00267B88" w:rsidRPr="00C240B5" w:rsidRDefault="00267B88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C02391" w:rsidP="00A64D2B">
      <w:pPr>
        <w:jc w:val="center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§ 15</w:t>
      </w:r>
    </w:p>
    <w:p w:rsidR="00A64D2B" w:rsidRPr="00C240B5" w:rsidRDefault="00A64D2B" w:rsidP="00A64D2B">
      <w:pPr>
        <w:jc w:val="center"/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C240B5">
      <w:pPr>
        <w:jc w:val="both"/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Umowę sporządzono w trzech jednobrzmiących, z których jeden egzemplarz otrzymuje Wykonawca, dwa egzemplarze Zamawiający.</w:t>
      </w: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</w:p>
    <w:p w:rsidR="00A64D2B" w:rsidRPr="00C240B5" w:rsidRDefault="00A64D2B" w:rsidP="00A64D2B">
      <w:pPr>
        <w:rPr>
          <w:rFonts w:ascii="Times New Roman" w:hAnsi="Times New Roman"/>
          <w:sz w:val="24"/>
          <w:szCs w:val="24"/>
        </w:rPr>
      </w:pPr>
      <w:r w:rsidRPr="00C240B5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</w:r>
      <w:r w:rsidRPr="00C240B5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8908F5" w:rsidRDefault="00C240B5" w:rsidP="00C240B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000274" w:rsidRDefault="00000274" w:rsidP="00811B77">
      <w:pPr>
        <w:rPr>
          <w:rFonts w:ascii="Times New Roman" w:hAnsi="Times New Roman"/>
          <w:sz w:val="24"/>
          <w:szCs w:val="24"/>
        </w:rPr>
      </w:pPr>
    </w:p>
    <w:p w:rsidR="00000274" w:rsidRDefault="00000274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275860" w:rsidRDefault="00275860" w:rsidP="00811B77">
      <w:pPr>
        <w:rPr>
          <w:rFonts w:ascii="Times New Roman" w:hAnsi="Times New Roman"/>
          <w:sz w:val="24"/>
          <w:szCs w:val="24"/>
        </w:rPr>
      </w:pPr>
    </w:p>
    <w:p w:rsidR="00F070C1" w:rsidRDefault="00F070C1" w:rsidP="00811B77">
      <w:pPr>
        <w:rPr>
          <w:rFonts w:ascii="Times New Roman" w:hAnsi="Times New Roman"/>
          <w:sz w:val="24"/>
          <w:szCs w:val="24"/>
        </w:rPr>
      </w:pPr>
    </w:p>
    <w:p w:rsidR="00F070C1" w:rsidRDefault="00F070C1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06072B">
        <w:rPr>
          <w:rFonts w:ascii="Times New Roman" w:hAnsi="Times New Roman"/>
          <w:b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4</w:t>
      </w:r>
    </w:p>
    <w:p w:rsidR="00E51023" w:rsidRDefault="00E51023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51023" w:rsidRDefault="00E51023" w:rsidP="0079583B">
      <w:pPr>
        <w:ind w:left="354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51023" w:rsidRPr="00E604EF" w:rsidRDefault="00E51023" w:rsidP="0079583B">
      <w:pPr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p w:rsidR="0079583B" w:rsidRDefault="0079583B" w:rsidP="00811B7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496" w:tblpY="168"/>
        <w:tblW w:w="85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053"/>
        <w:gridCol w:w="993"/>
        <w:gridCol w:w="895"/>
        <w:gridCol w:w="1608"/>
        <w:gridCol w:w="805"/>
        <w:gridCol w:w="730"/>
      </w:tblGrid>
      <w:tr w:rsidR="006E6339" w:rsidRPr="00B52EC7" w:rsidTr="008D0AE6">
        <w:trPr>
          <w:trHeight w:val="255"/>
        </w:trPr>
        <w:tc>
          <w:tcPr>
            <w:tcW w:w="77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6339" w:rsidRPr="00B52EC7" w:rsidRDefault="006E6339" w:rsidP="008D0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TABELA OŚWIETLENIA ULICZNEGO W GMINIE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OKSA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6339" w:rsidRPr="00B52EC7" w:rsidTr="008D0AE6">
        <w:trPr>
          <w:trHeight w:val="315"/>
        </w:trPr>
        <w:tc>
          <w:tcPr>
            <w:tcW w:w="77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8D0A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6339" w:rsidRPr="00B52EC7" w:rsidRDefault="006E6339" w:rsidP="008D0A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6339" w:rsidRPr="00B52EC7" w:rsidTr="008D0AE6">
        <w:trPr>
          <w:trHeight w:val="270"/>
        </w:trPr>
        <w:tc>
          <w:tcPr>
            <w:tcW w:w="77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8D0A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Pr="00B52EC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okalizacja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LED 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Błogoszów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Dzierążnia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Gawrony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725797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6</w:t>
            </w:r>
            <w:r w:rsidR="007257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Nowe Kanice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Oksa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725797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725797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="007257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Pawęzów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Podlesie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16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Popowice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 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Rembiechowa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Rzeszówek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Stare Kanice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Tyniec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0D1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 88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Węgleszyn-Dębina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Węgleszyn-Ogrody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37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Zakrzów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CE0D1B" w:rsidRDefault="008D0AE6" w:rsidP="008D0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8D0AE6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29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8D0AE6" w:rsidRPr="00B52EC7" w:rsidTr="008D0AE6">
        <w:trPr>
          <w:trHeight w:val="345"/>
        </w:trPr>
        <w:tc>
          <w:tcPr>
            <w:tcW w:w="34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2EC7">
              <w:rPr>
                <w:rFonts w:ascii="Arial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725797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E6" w:rsidRPr="00B52EC7" w:rsidRDefault="008D0AE6" w:rsidP="0072579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76</w:t>
            </w:r>
            <w:r w:rsidR="007257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E6" w:rsidRPr="0036738F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673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8D0AE6" w:rsidRPr="0036738F" w:rsidRDefault="008D0AE6" w:rsidP="00725797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</w:t>
            </w:r>
            <w:r w:rsidR="007257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D0AE6" w:rsidRPr="00B52EC7" w:rsidRDefault="008D0AE6" w:rsidP="008D0AE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6E6339" w:rsidRPr="00B52EC7" w:rsidTr="008D0AE6">
        <w:trPr>
          <w:trHeight w:val="540"/>
        </w:trPr>
        <w:tc>
          <w:tcPr>
            <w:tcW w:w="34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6339" w:rsidRPr="00B52EC7" w:rsidRDefault="006E6339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39" w:rsidRPr="00B52EC7" w:rsidRDefault="006E6339" w:rsidP="0072579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</w:t>
            </w:r>
            <w:r w:rsidR="007257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39" w:rsidRPr="00B52EC7" w:rsidRDefault="006E6339" w:rsidP="008D0AE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52EC7" w:rsidRPr="008908F5" w:rsidRDefault="00B52EC7" w:rsidP="008908F5">
      <w:pPr>
        <w:rPr>
          <w:rFonts w:ascii="Times New Roman" w:hAnsi="Times New Roman"/>
          <w:b/>
          <w:i/>
          <w:sz w:val="24"/>
          <w:szCs w:val="24"/>
        </w:rPr>
      </w:pPr>
    </w:p>
    <w:sectPr w:rsidR="00B52EC7" w:rsidRPr="008908F5" w:rsidSect="00884CAC">
      <w:footerReference w:type="default" r:id="rId8"/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38" w:rsidRDefault="00CF5F38" w:rsidP="00C240B5">
      <w:r>
        <w:separator/>
      </w:r>
    </w:p>
  </w:endnote>
  <w:endnote w:type="continuationSeparator" w:id="0">
    <w:p w:rsidR="00CF5F38" w:rsidRDefault="00CF5F38" w:rsidP="00C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B5" w:rsidRDefault="00C24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38" w:rsidRDefault="00CF5F38" w:rsidP="00C240B5">
      <w:r>
        <w:separator/>
      </w:r>
    </w:p>
  </w:footnote>
  <w:footnote w:type="continuationSeparator" w:id="0">
    <w:p w:rsidR="00CF5F38" w:rsidRDefault="00CF5F38" w:rsidP="00C2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A812425A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A"/>
    <w:multiLevelType w:val="multilevel"/>
    <w:tmpl w:val="095C7C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765BB5"/>
    <w:multiLevelType w:val="multilevel"/>
    <w:tmpl w:val="A09280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06F33B87"/>
    <w:multiLevelType w:val="hybridMultilevel"/>
    <w:tmpl w:val="120239D8"/>
    <w:lvl w:ilvl="0" w:tplc="A81242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C444F8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7BF2118"/>
    <w:multiLevelType w:val="hybridMultilevel"/>
    <w:tmpl w:val="8510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60449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16F5A0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C074622"/>
    <w:multiLevelType w:val="multilevel"/>
    <w:tmpl w:val="8944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8A0C38"/>
    <w:multiLevelType w:val="hybridMultilevel"/>
    <w:tmpl w:val="665C49D0"/>
    <w:lvl w:ilvl="0" w:tplc="0FC418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4F32A4"/>
    <w:multiLevelType w:val="hybridMultilevel"/>
    <w:tmpl w:val="56CC4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8F7F59"/>
    <w:multiLevelType w:val="multilevel"/>
    <w:tmpl w:val="B79ED9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9AE2CE1"/>
    <w:multiLevelType w:val="hybridMultilevel"/>
    <w:tmpl w:val="F12E1CD8"/>
    <w:lvl w:ilvl="0" w:tplc="BD8C3D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EB8741F"/>
    <w:multiLevelType w:val="hybridMultilevel"/>
    <w:tmpl w:val="70C83F1C"/>
    <w:lvl w:ilvl="0" w:tplc="04E4219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65E01A4F"/>
    <w:multiLevelType w:val="hybridMultilevel"/>
    <w:tmpl w:val="CF36BFDE"/>
    <w:lvl w:ilvl="0" w:tplc="74DA7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53C82"/>
    <w:multiLevelType w:val="hybridMultilevel"/>
    <w:tmpl w:val="2E9C760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1C20E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FAB50DC"/>
    <w:multiLevelType w:val="multilevel"/>
    <w:tmpl w:val="2E9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0A2A"/>
    <w:multiLevelType w:val="multilevel"/>
    <w:tmpl w:val="33A0E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3646A3"/>
    <w:multiLevelType w:val="hybridMultilevel"/>
    <w:tmpl w:val="2ECEE9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310E1C"/>
    <w:multiLevelType w:val="hybridMultilevel"/>
    <w:tmpl w:val="017AF5C8"/>
    <w:lvl w:ilvl="0" w:tplc="BBB225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444AF2"/>
    <w:multiLevelType w:val="hybridMultilevel"/>
    <w:tmpl w:val="F37ED09E"/>
    <w:lvl w:ilvl="0" w:tplc="BBB2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64F16"/>
    <w:multiLevelType w:val="hybridMultilevel"/>
    <w:tmpl w:val="8074464E"/>
    <w:lvl w:ilvl="0" w:tplc="BD8C3D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3"/>
  </w:num>
  <w:num w:numId="28">
    <w:abstractNumId w:val="43"/>
  </w:num>
  <w:num w:numId="29">
    <w:abstractNumId w:val="45"/>
  </w:num>
  <w:num w:numId="30">
    <w:abstractNumId w:val="39"/>
  </w:num>
  <w:num w:numId="31">
    <w:abstractNumId w:val="41"/>
  </w:num>
  <w:num w:numId="32">
    <w:abstractNumId w:val="3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6"/>
  </w:num>
  <w:num w:numId="36">
    <w:abstractNumId w:val="32"/>
  </w:num>
  <w:num w:numId="37">
    <w:abstractNumId w:val="38"/>
  </w:num>
  <w:num w:numId="38">
    <w:abstractNumId w:val="29"/>
  </w:num>
  <w:num w:numId="39">
    <w:abstractNumId w:val="34"/>
  </w:num>
  <w:num w:numId="40">
    <w:abstractNumId w:val="44"/>
  </w:num>
  <w:num w:numId="41">
    <w:abstractNumId w:val="28"/>
  </w:num>
  <w:num w:numId="42">
    <w:abstractNumId w:val="40"/>
  </w:num>
  <w:num w:numId="43">
    <w:abstractNumId w:val="31"/>
  </w:num>
  <w:num w:numId="44">
    <w:abstractNumId w:val="30"/>
  </w:num>
  <w:num w:numId="45">
    <w:abstractNumId w:val="27"/>
  </w:num>
  <w:num w:numId="46">
    <w:abstractNumId w:val="3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7"/>
    <w:rsid w:val="00000274"/>
    <w:rsid w:val="000100B9"/>
    <w:rsid w:val="00010A12"/>
    <w:rsid w:val="0002174A"/>
    <w:rsid w:val="00041130"/>
    <w:rsid w:val="00041DD4"/>
    <w:rsid w:val="0006072B"/>
    <w:rsid w:val="00082668"/>
    <w:rsid w:val="00083787"/>
    <w:rsid w:val="000B438C"/>
    <w:rsid w:val="000D2C9A"/>
    <w:rsid w:val="000F12BC"/>
    <w:rsid w:val="000F5414"/>
    <w:rsid w:val="0010024B"/>
    <w:rsid w:val="001122A7"/>
    <w:rsid w:val="001202F2"/>
    <w:rsid w:val="00120F71"/>
    <w:rsid w:val="001863D6"/>
    <w:rsid w:val="00191A2D"/>
    <w:rsid w:val="00195962"/>
    <w:rsid w:val="001D0AC7"/>
    <w:rsid w:val="001D5B73"/>
    <w:rsid w:val="001E22BD"/>
    <w:rsid w:val="001E7560"/>
    <w:rsid w:val="001F4245"/>
    <w:rsid w:val="002124F8"/>
    <w:rsid w:val="002668CD"/>
    <w:rsid w:val="00267B88"/>
    <w:rsid w:val="00275860"/>
    <w:rsid w:val="0027695A"/>
    <w:rsid w:val="002A0B83"/>
    <w:rsid w:val="002B5E10"/>
    <w:rsid w:val="002B5ED0"/>
    <w:rsid w:val="002B6826"/>
    <w:rsid w:val="002C0F41"/>
    <w:rsid w:val="002D02E5"/>
    <w:rsid w:val="002E7852"/>
    <w:rsid w:val="002E7C6C"/>
    <w:rsid w:val="002F5A78"/>
    <w:rsid w:val="00301EDC"/>
    <w:rsid w:val="00302AB6"/>
    <w:rsid w:val="0032104F"/>
    <w:rsid w:val="003371C8"/>
    <w:rsid w:val="00342D5C"/>
    <w:rsid w:val="0036738F"/>
    <w:rsid w:val="003920F3"/>
    <w:rsid w:val="003B3805"/>
    <w:rsid w:val="003E7C86"/>
    <w:rsid w:val="00401E20"/>
    <w:rsid w:val="00435CED"/>
    <w:rsid w:val="004419DA"/>
    <w:rsid w:val="00485CA9"/>
    <w:rsid w:val="0049519A"/>
    <w:rsid w:val="004B5F41"/>
    <w:rsid w:val="004D17E3"/>
    <w:rsid w:val="004E0DBB"/>
    <w:rsid w:val="004E30A0"/>
    <w:rsid w:val="004E4291"/>
    <w:rsid w:val="00513C37"/>
    <w:rsid w:val="00517340"/>
    <w:rsid w:val="00527619"/>
    <w:rsid w:val="005504A8"/>
    <w:rsid w:val="0055468F"/>
    <w:rsid w:val="00555784"/>
    <w:rsid w:val="00575CEB"/>
    <w:rsid w:val="005B22C0"/>
    <w:rsid w:val="005C0C3B"/>
    <w:rsid w:val="00616980"/>
    <w:rsid w:val="00630AED"/>
    <w:rsid w:val="00631348"/>
    <w:rsid w:val="0064335A"/>
    <w:rsid w:val="00644B7F"/>
    <w:rsid w:val="00657371"/>
    <w:rsid w:val="00665ED8"/>
    <w:rsid w:val="006A7F55"/>
    <w:rsid w:val="006B22AD"/>
    <w:rsid w:val="006C79F7"/>
    <w:rsid w:val="006D3571"/>
    <w:rsid w:val="006E22C0"/>
    <w:rsid w:val="006E3B9F"/>
    <w:rsid w:val="006E48BA"/>
    <w:rsid w:val="006E4AF1"/>
    <w:rsid w:val="006E6339"/>
    <w:rsid w:val="006F0DB0"/>
    <w:rsid w:val="00707A19"/>
    <w:rsid w:val="00725797"/>
    <w:rsid w:val="00732353"/>
    <w:rsid w:val="00736312"/>
    <w:rsid w:val="0075189A"/>
    <w:rsid w:val="0075353F"/>
    <w:rsid w:val="007668E0"/>
    <w:rsid w:val="00776083"/>
    <w:rsid w:val="00784CA4"/>
    <w:rsid w:val="00793FC8"/>
    <w:rsid w:val="0079583B"/>
    <w:rsid w:val="00796680"/>
    <w:rsid w:val="007B1436"/>
    <w:rsid w:val="007B3B42"/>
    <w:rsid w:val="007B677C"/>
    <w:rsid w:val="007F4516"/>
    <w:rsid w:val="007F7C3A"/>
    <w:rsid w:val="00811B77"/>
    <w:rsid w:val="00842C44"/>
    <w:rsid w:val="008675FF"/>
    <w:rsid w:val="00875E11"/>
    <w:rsid w:val="00884823"/>
    <w:rsid w:val="00884CAC"/>
    <w:rsid w:val="008908F5"/>
    <w:rsid w:val="008B2DE7"/>
    <w:rsid w:val="008D0AE6"/>
    <w:rsid w:val="008D3874"/>
    <w:rsid w:val="008D3BA9"/>
    <w:rsid w:val="008F2B49"/>
    <w:rsid w:val="00904F2A"/>
    <w:rsid w:val="009102C2"/>
    <w:rsid w:val="009314A1"/>
    <w:rsid w:val="00934A3D"/>
    <w:rsid w:val="009456A3"/>
    <w:rsid w:val="0095027D"/>
    <w:rsid w:val="009511D2"/>
    <w:rsid w:val="00962703"/>
    <w:rsid w:val="009638A6"/>
    <w:rsid w:val="009755BC"/>
    <w:rsid w:val="0099449B"/>
    <w:rsid w:val="009A2385"/>
    <w:rsid w:val="009D2C90"/>
    <w:rsid w:val="009D36C2"/>
    <w:rsid w:val="009E1A3A"/>
    <w:rsid w:val="009F48B6"/>
    <w:rsid w:val="00A112F9"/>
    <w:rsid w:val="00A16416"/>
    <w:rsid w:val="00A2263B"/>
    <w:rsid w:val="00A432D7"/>
    <w:rsid w:val="00A61F15"/>
    <w:rsid w:val="00A64D2B"/>
    <w:rsid w:val="00A721A6"/>
    <w:rsid w:val="00AA28FA"/>
    <w:rsid w:val="00AB11C1"/>
    <w:rsid w:val="00AD4191"/>
    <w:rsid w:val="00AD470A"/>
    <w:rsid w:val="00AE569D"/>
    <w:rsid w:val="00B0132D"/>
    <w:rsid w:val="00B050E1"/>
    <w:rsid w:val="00B23047"/>
    <w:rsid w:val="00B2447B"/>
    <w:rsid w:val="00B4116C"/>
    <w:rsid w:val="00B47FD3"/>
    <w:rsid w:val="00B52EC7"/>
    <w:rsid w:val="00B536C8"/>
    <w:rsid w:val="00B54012"/>
    <w:rsid w:val="00B7019E"/>
    <w:rsid w:val="00B76D12"/>
    <w:rsid w:val="00B93BD9"/>
    <w:rsid w:val="00BA7F24"/>
    <w:rsid w:val="00BB0635"/>
    <w:rsid w:val="00BE225A"/>
    <w:rsid w:val="00BE4FCD"/>
    <w:rsid w:val="00BF0252"/>
    <w:rsid w:val="00BF0325"/>
    <w:rsid w:val="00C01F0D"/>
    <w:rsid w:val="00C02391"/>
    <w:rsid w:val="00C052EF"/>
    <w:rsid w:val="00C11369"/>
    <w:rsid w:val="00C13BCF"/>
    <w:rsid w:val="00C240B5"/>
    <w:rsid w:val="00C42F4D"/>
    <w:rsid w:val="00C43376"/>
    <w:rsid w:val="00C45F38"/>
    <w:rsid w:val="00C63EF7"/>
    <w:rsid w:val="00C659BA"/>
    <w:rsid w:val="00C96504"/>
    <w:rsid w:val="00CA1EE7"/>
    <w:rsid w:val="00CB6920"/>
    <w:rsid w:val="00CB758A"/>
    <w:rsid w:val="00CD59A7"/>
    <w:rsid w:val="00CD67ED"/>
    <w:rsid w:val="00CD784E"/>
    <w:rsid w:val="00CE0D1B"/>
    <w:rsid w:val="00CF5F38"/>
    <w:rsid w:val="00CF7966"/>
    <w:rsid w:val="00D00FBA"/>
    <w:rsid w:val="00D36A6E"/>
    <w:rsid w:val="00D47B36"/>
    <w:rsid w:val="00D56A5C"/>
    <w:rsid w:val="00D662AE"/>
    <w:rsid w:val="00D823E8"/>
    <w:rsid w:val="00D84128"/>
    <w:rsid w:val="00DC3922"/>
    <w:rsid w:val="00DD232B"/>
    <w:rsid w:val="00DD3BC6"/>
    <w:rsid w:val="00DD54E4"/>
    <w:rsid w:val="00DD7E88"/>
    <w:rsid w:val="00E01158"/>
    <w:rsid w:val="00E03349"/>
    <w:rsid w:val="00E3415F"/>
    <w:rsid w:val="00E51023"/>
    <w:rsid w:val="00E52AD9"/>
    <w:rsid w:val="00E53B62"/>
    <w:rsid w:val="00E604EF"/>
    <w:rsid w:val="00E82C28"/>
    <w:rsid w:val="00E9719F"/>
    <w:rsid w:val="00EB5A0E"/>
    <w:rsid w:val="00EC438B"/>
    <w:rsid w:val="00ED3FF3"/>
    <w:rsid w:val="00EE0342"/>
    <w:rsid w:val="00F070C1"/>
    <w:rsid w:val="00F13D5D"/>
    <w:rsid w:val="00F27FDF"/>
    <w:rsid w:val="00F6161E"/>
    <w:rsid w:val="00F6357D"/>
    <w:rsid w:val="00F642AC"/>
    <w:rsid w:val="00F72064"/>
    <w:rsid w:val="00F86AA3"/>
    <w:rsid w:val="00FA5207"/>
    <w:rsid w:val="00FD208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3863-08DD-490F-83F5-ACC061C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74A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/>
      <w:kern w:val="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47F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796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174A"/>
    <w:rPr>
      <w:rFonts w:ascii="Times New Roman" w:eastAsia="Lucida Sans Unicode" w:hAnsi="Times New Roman"/>
      <w:kern w:val="1"/>
      <w:sz w:val="28"/>
      <w:szCs w:val="24"/>
    </w:rPr>
  </w:style>
  <w:style w:type="paragraph" w:styleId="Tekstpodstawowy">
    <w:name w:val="Body Text"/>
    <w:basedOn w:val="Normalny"/>
    <w:link w:val="TekstpodstawowyZnak"/>
    <w:rsid w:val="00BB063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BB0635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F7966"/>
    <w:rPr>
      <w:rFonts w:ascii="Calibri" w:eastAsia="Times New Roman" w:hAnsi="Calibri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CF7966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F796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CF7966"/>
    <w:pPr>
      <w:spacing w:after="120"/>
    </w:pPr>
    <w:rPr>
      <w:rFonts w:ascii="Times New Roman" w:eastAsia="Times New Roman" w:hAnsi="Times New Roman"/>
      <w:kern w:val="1"/>
      <w:sz w:val="16"/>
      <w:szCs w:val="16"/>
    </w:rPr>
  </w:style>
  <w:style w:type="paragraph" w:customStyle="1" w:styleId="Tekstpodstawowy21">
    <w:name w:val="Tekst podstawowy 21"/>
    <w:basedOn w:val="Normalny"/>
    <w:rsid w:val="00CF7966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D5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2D5C"/>
    <w:rPr>
      <w:rFonts w:ascii="Tahoma" w:hAnsi="Tahoma" w:cs="Tahoma"/>
      <w:sz w:val="16"/>
      <w:szCs w:val="16"/>
      <w:lang w:eastAsia="en-US"/>
    </w:rPr>
  </w:style>
  <w:style w:type="paragraph" w:customStyle="1" w:styleId="Domylnie">
    <w:name w:val="Domyślnie"/>
    <w:rsid w:val="00AE569D"/>
    <w:pPr>
      <w:snapToGrid w:val="0"/>
    </w:pPr>
    <w:rPr>
      <w:rFonts w:ascii="Times New Roman" w:eastAsia="Times New Roman" w:hAnsi="Times New Roman"/>
      <w:sz w:val="24"/>
    </w:rPr>
  </w:style>
  <w:style w:type="character" w:styleId="Hipercze">
    <w:name w:val="Hyperlink"/>
    <w:rsid w:val="00BE4FC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65E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65ED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5ED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65ED8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B47F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next w:val="Normalny"/>
    <w:qFormat/>
    <w:rsid w:val="00A64D2B"/>
    <w:pPr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4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40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0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0B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D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78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78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3C2B-0D7C-4BC2-A750-127A90E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</dc:creator>
  <cp:lastModifiedBy>KRZYSZTOF DĄBROWSKI</cp:lastModifiedBy>
  <cp:revision>4</cp:revision>
  <cp:lastPrinted>2020-12-14T08:01:00Z</cp:lastPrinted>
  <dcterms:created xsi:type="dcterms:W3CDTF">2020-12-14T08:19:00Z</dcterms:created>
  <dcterms:modified xsi:type="dcterms:W3CDTF">2020-12-14T08:52:00Z</dcterms:modified>
</cp:coreProperties>
</file>